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8F104F">
        <w:rPr>
          <w:b/>
          <w:color w:val="000000" w:themeColor="text1"/>
          <w:sz w:val="24"/>
          <w:szCs w:val="24"/>
        </w:rPr>
        <w:t>079</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7359C">
        <w:rPr>
          <w:b/>
          <w:color w:val="000000" w:themeColor="text1"/>
          <w:sz w:val="24"/>
          <w:szCs w:val="24"/>
        </w:rPr>
        <w:t>ASDH</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C36672">
        <w:rPr>
          <w:b/>
          <w:color w:val="000000" w:themeColor="text1"/>
          <w:sz w:val="24"/>
          <w:szCs w:val="24"/>
        </w:rPr>
        <w:t>2938</w:t>
      </w:r>
      <w:r w:rsidR="00850E5A">
        <w:rPr>
          <w:b/>
          <w:color w:val="000000" w:themeColor="text1"/>
          <w:sz w:val="24"/>
          <w:szCs w:val="24"/>
        </w:rPr>
        <w:t>/1</w:t>
      </w:r>
      <w:r w:rsidR="00E4162C">
        <w:rPr>
          <w:b/>
          <w:color w:val="000000" w:themeColor="text1"/>
          <w:sz w:val="24"/>
          <w:szCs w:val="24"/>
        </w:rPr>
        <w:t>8</w:t>
      </w:r>
    </w:p>
    <w:p w:rsidR="00A25AF5" w:rsidRPr="00A25AF5" w:rsidRDefault="00A25AF5" w:rsidP="00A25AF5">
      <w:pPr>
        <w:rPr>
          <w:b/>
          <w:sz w:val="24"/>
        </w:rPr>
      </w:pPr>
      <w:r w:rsidRPr="00A25AF5">
        <w:rPr>
          <w:b/>
          <w:sz w:val="24"/>
        </w:rPr>
        <w:t xml:space="preserve">Secretaria Municipal de </w:t>
      </w:r>
      <w:r w:rsidR="00A328A7">
        <w:rPr>
          <w:b/>
          <w:sz w:val="24"/>
        </w:rPr>
        <w:t>Assistência Social e Direitos Humanos</w:t>
      </w:r>
    </w:p>
    <w:p w:rsidR="008A6E70"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realizar</w:t>
      </w:r>
      <w:r w:rsidR="009F5953">
        <w:rPr>
          <w:color w:val="000000" w:themeColor="text1"/>
          <w:sz w:val="24"/>
          <w:szCs w:val="24"/>
        </w:rPr>
        <w:t>á</w:t>
      </w:r>
      <w:r w:rsidRPr="008E24C5">
        <w:rPr>
          <w:color w:val="000000" w:themeColor="text1"/>
          <w:sz w:val="24"/>
          <w:szCs w:val="24"/>
        </w:rPr>
        <w:t xml:space="preserve">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8F104F">
        <w:rPr>
          <w:b/>
          <w:color w:val="000000" w:themeColor="text1"/>
          <w:sz w:val="24"/>
          <w:szCs w:val="24"/>
        </w:rPr>
        <w:t>05</w:t>
      </w:r>
      <w:r w:rsidRPr="008E24C5">
        <w:rPr>
          <w:b/>
          <w:color w:val="000000" w:themeColor="text1"/>
          <w:sz w:val="24"/>
          <w:szCs w:val="24"/>
        </w:rPr>
        <w:t>/</w:t>
      </w:r>
      <w:r w:rsidR="008F104F">
        <w:rPr>
          <w:b/>
          <w:color w:val="000000" w:themeColor="text1"/>
          <w:sz w:val="24"/>
          <w:szCs w:val="24"/>
        </w:rPr>
        <w:t>09</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8F104F">
        <w:rPr>
          <w:b/>
          <w:bCs/>
          <w:color w:val="000000" w:themeColor="text1"/>
          <w:sz w:val="24"/>
          <w:szCs w:val="24"/>
        </w:rPr>
        <w:t>09</w:t>
      </w:r>
      <w:r w:rsidRPr="008E24C5">
        <w:rPr>
          <w:b/>
          <w:bCs/>
          <w:color w:val="000000" w:themeColor="text1"/>
          <w:sz w:val="24"/>
          <w:szCs w:val="24"/>
        </w:rPr>
        <w:t>h</w:t>
      </w:r>
      <w:r w:rsidR="008F104F">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71177D" w:rsidRDefault="00521E97" w:rsidP="00A328A7">
      <w:pPr>
        <w:rPr>
          <w:bCs/>
          <w:color w:val="000000" w:themeColor="text1"/>
          <w:sz w:val="24"/>
          <w:szCs w:val="24"/>
        </w:rPr>
      </w:pPr>
      <w:r w:rsidRPr="0071177D">
        <w:rPr>
          <w:color w:val="000000" w:themeColor="text1"/>
          <w:sz w:val="24"/>
          <w:szCs w:val="24"/>
        </w:rPr>
        <w:t xml:space="preserve">1.1 - </w:t>
      </w:r>
      <w:r w:rsidR="00277445" w:rsidRPr="006F1D57">
        <w:rPr>
          <w:sz w:val="24"/>
          <w:szCs w:val="24"/>
        </w:rPr>
        <w:t xml:space="preserve">Aquisição de </w:t>
      </w:r>
      <w:r w:rsidR="00277445">
        <w:rPr>
          <w:sz w:val="24"/>
          <w:szCs w:val="24"/>
        </w:rPr>
        <w:t>0</w:t>
      </w:r>
      <w:r w:rsidR="00277445" w:rsidRPr="006F1D57">
        <w:rPr>
          <w:sz w:val="24"/>
          <w:szCs w:val="24"/>
        </w:rPr>
        <w:t>4 (quatro) cadeiras de escritório para atender ao CREAS – Centro Espe</w:t>
      </w:r>
      <w:r w:rsidR="00277445">
        <w:rPr>
          <w:sz w:val="24"/>
          <w:szCs w:val="24"/>
        </w:rPr>
        <w:t>cializado em Assistência Social</w:t>
      </w:r>
      <w:r w:rsidR="00A75636" w:rsidRPr="00A328A7">
        <w:rPr>
          <w:sz w:val="24"/>
          <w:szCs w:val="24"/>
        </w:rPr>
        <w:t>.</w:t>
      </w:r>
      <w:r w:rsidR="00E83438" w:rsidRPr="0071177D">
        <w:rPr>
          <w:sz w:val="24"/>
          <w:szCs w:val="24"/>
        </w:rPr>
        <w:t xml:space="preserve"> </w:t>
      </w:r>
      <w:r w:rsidR="00D22AE6" w:rsidRPr="0071177D">
        <w:rPr>
          <w:color w:val="000000" w:themeColor="text1"/>
          <w:sz w:val="24"/>
          <w:szCs w:val="24"/>
        </w:rPr>
        <w:t>C</w:t>
      </w:r>
      <w:r w:rsidR="00882BB3" w:rsidRPr="0071177D">
        <w:rPr>
          <w:color w:val="000000" w:themeColor="text1"/>
          <w:sz w:val="24"/>
          <w:szCs w:val="24"/>
        </w:rPr>
        <w:t>onforme especificações no Anexo I – Termo de Referência,</w:t>
      </w:r>
      <w:r w:rsidR="00882BB3" w:rsidRPr="0071177D">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E83438" w:rsidRDefault="00262443" w:rsidP="00E83438">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E83438">
        <w:rPr>
          <w:b/>
          <w:color w:val="000000" w:themeColor="text1"/>
          <w:sz w:val="24"/>
          <w:szCs w:val="24"/>
        </w:rPr>
        <w:t>DO PRAZO, REQUISITOS PARA ENTREGA, DA QUALIFICAÇÃO DO PRODUTO</w:t>
      </w:r>
    </w:p>
    <w:p w:rsidR="00277445" w:rsidRPr="00277445" w:rsidRDefault="00277445" w:rsidP="00277445">
      <w:pPr>
        <w:spacing w:after="240" w:line="276" w:lineRule="auto"/>
        <w:jc w:val="both"/>
        <w:rPr>
          <w:sz w:val="24"/>
        </w:rPr>
      </w:pPr>
      <w:r>
        <w:rPr>
          <w:sz w:val="24"/>
        </w:rPr>
        <w:t>2</w:t>
      </w:r>
      <w:r w:rsidRPr="00277445">
        <w:rPr>
          <w:sz w:val="24"/>
        </w:rPr>
        <w:t>.1 – Após a emissão da nota de empenho e assinatura do contrato elaborado pela Procuradoria Jurídica Municipal, a Empresa vencedora do certame terá 20 (vinte) dias úteis para iniciar a entrega dos produtos, que deverá ser realizada de forma integral.</w:t>
      </w:r>
    </w:p>
    <w:p w:rsidR="00277445" w:rsidRPr="00277445" w:rsidRDefault="00277445" w:rsidP="00277445">
      <w:pPr>
        <w:spacing w:after="240" w:line="276" w:lineRule="auto"/>
        <w:jc w:val="both"/>
        <w:rPr>
          <w:sz w:val="24"/>
        </w:rPr>
      </w:pPr>
      <w:r>
        <w:rPr>
          <w:sz w:val="24"/>
        </w:rPr>
        <w:t>2</w:t>
      </w:r>
      <w:r w:rsidRPr="00277445">
        <w:rPr>
          <w:sz w:val="24"/>
        </w:rPr>
        <w:t xml:space="preserve">.2 – A entrega dos produtos deverá ocorrer, diretamente, na Secretaria Municipal de Assistência Social e Direitos Humanos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w:t>
      </w:r>
      <w:r w:rsidRPr="00277445">
        <w:rPr>
          <w:sz w:val="24"/>
        </w:rPr>
        <w:lastRenderedPageBreak/>
        <w:t>encontre no local, mas que, devidamente autorizada pela Secretaria Municipal de Assistência Social e Direitos Humanos.</w:t>
      </w:r>
    </w:p>
    <w:p w:rsidR="008A6E70" w:rsidRPr="008E24C5" w:rsidRDefault="00AF28C8" w:rsidP="00277445">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277445">
        <w:rPr>
          <w:b/>
          <w:i/>
          <w:sz w:val="24"/>
        </w:rPr>
        <w:t>2.573,48</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277445">
        <w:rPr>
          <w:b/>
          <w:bCs/>
          <w:i/>
          <w:color w:val="000000" w:themeColor="text1"/>
          <w:sz w:val="24"/>
          <w:szCs w:val="24"/>
        </w:rPr>
        <w:t>doi</w:t>
      </w:r>
      <w:r w:rsidR="00567D92">
        <w:rPr>
          <w:b/>
          <w:bCs/>
          <w:i/>
          <w:color w:val="000000" w:themeColor="text1"/>
          <w:sz w:val="24"/>
          <w:szCs w:val="24"/>
        </w:rPr>
        <w:t>s</w:t>
      </w:r>
      <w:r w:rsidR="00E83438">
        <w:rPr>
          <w:b/>
          <w:bCs/>
          <w:i/>
          <w:color w:val="000000" w:themeColor="text1"/>
          <w:sz w:val="24"/>
          <w:szCs w:val="24"/>
        </w:rPr>
        <w:t xml:space="preserve"> mil, </w:t>
      </w:r>
      <w:r w:rsidR="00567D92">
        <w:rPr>
          <w:b/>
          <w:bCs/>
          <w:i/>
          <w:color w:val="000000" w:themeColor="text1"/>
          <w:sz w:val="24"/>
          <w:szCs w:val="24"/>
        </w:rPr>
        <w:t>quinhentos e se</w:t>
      </w:r>
      <w:r w:rsidR="00277445">
        <w:rPr>
          <w:b/>
          <w:bCs/>
          <w:i/>
          <w:color w:val="000000" w:themeColor="text1"/>
          <w:sz w:val="24"/>
          <w:szCs w:val="24"/>
        </w:rPr>
        <w:t>t</w:t>
      </w:r>
      <w:r w:rsidR="00567D92">
        <w:rPr>
          <w:b/>
          <w:bCs/>
          <w:i/>
          <w:color w:val="000000" w:themeColor="text1"/>
          <w:sz w:val="24"/>
          <w:szCs w:val="24"/>
        </w:rPr>
        <w:t xml:space="preserve">enta e </w:t>
      </w:r>
      <w:r w:rsidR="00277445">
        <w:rPr>
          <w:b/>
          <w:bCs/>
          <w:i/>
          <w:color w:val="000000" w:themeColor="text1"/>
          <w:sz w:val="24"/>
          <w:szCs w:val="24"/>
        </w:rPr>
        <w:t>três</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277445">
        <w:rPr>
          <w:b/>
          <w:bCs/>
          <w:i/>
          <w:color w:val="000000" w:themeColor="text1"/>
          <w:sz w:val="24"/>
          <w:szCs w:val="24"/>
        </w:rPr>
        <w:t>quarenta e oito</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50E5A">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DD7F7E" w:rsidRPr="00DD7F7E" w:rsidRDefault="00DD7F7E" w:rsidP="00DD7F7E">
      <w:pPr>
        <w:spacing w:line="360" w:lineRule="auto"/>
        <w:jc w:val="both"/>
        <w:rPr>
          <w:sz w:val="24"/>
          <w:szCs w:val="24"/>
        </w:rPr>
      </w:pPr>
      <w:r>
        <w:rPr>
          <w:sz w:val="24"/>
          <w:szCs w:val="24"/>
        </w:rPr>
        <w:t xml:space="preserve">4.1 </w:t>
      </w:r>
      <w:r w:rsidRPr="00DD7F7E">
        <w:rPr>
          <w:sz w:val="24"/>
          <w:szCs w:val="24"/>
        </w:rPr>
        <w:t>– Os preços estabelecidos no presente contrato são fixo e irreajustáveis, salvo os casos previstos em Lei.</w:t>
      </w:r>
    </w:p>
    <w:p w:rsidR="00DD7F7E" w:rsidRPr="00DD7F7E" w:rsidRDefault="00DD7F7E" w:rsidP="009A6632">
      <w:pPr>
        <w:pStyle w:val="PargrafodaLista"/>
        <w:numPr>
          <w:ilvl w:val="1"/>
          <w:numId w:val="9"/>
        </w:numPr>
        <w:spacing w:line="360" w:lineRule="auto"/>
        <w:jc w:val="both"/>
      </w:pPr>
      <w:r w:rsidRPr="00DD7F7E">
        <w:t>– Em caso de reajuste</w:t>
      </w:r>
      <w:r w:rsidR="00567D92">
        <w:t>,</w:t>
      </w:r>
      <w:r w:rsidRPr="00DD7F7E">
        <w:t xml:space="preserve"> o valor deverá ser corrigido pelo índice I</w:t>
      </w:r>
      <w:r w:rsidR="00567D92">
        <w:t>PCA</w:t>
      </w:r>
      <w:r w:rsidRPr="00DD7F7E">
        <w:t>.</w:t>
      </w:r>
    </w:p>
    <w:p w:rsidR="00E83438" w:rsidRPr="00E83438" w:rsidRDefault="00E83438" w:rsidP="00E83438">
      <w:pPr>
        <w:spacing w:line="360" w:lineRule="auto"/>
        <w:jc w:val="both"/>
        <w:rPr>
          <w:sz w:val="24"/>
          <w:szCs w:val="24"/>
        </w:rPr>
      </w:pPr>
    </w:p>
    <w:p w:rsidR="008A6E70" w:rsidRPr="008E24C5" w:rsidRDefault="008A6E70" w:rsidP="00E83438">
      <w:pPr>
        <w:spacing w:after="240" w:line="276" w:lineRule="auto"/>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277445">
      <w:pPr>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A7359C" w:rsidRPr="00A7359C">
        <w:rPr>
          <w:sz w:val="24"/>
        </w:rPr>
        <w:t xml:space="preserve"> Municipal de Assistência Social e Direitos Humanos</w:t>
      </w:r>
      <w:r w:rsidR="00A7359C">
        <w:rPr>
          <w:sz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277445" w:rsidRDefault="00277445"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8F104F">
              <w:rPr>
                <w:b/>
                <w:color w:val="000000" w:themeColor="text1"/>
                <w:sz w:val="24"/>
                <w:szCs w:val="24"/>
              </w:rPr>
              <w:t>079</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277445" w:rsidRDefault="00277445"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8F104F">
              <w:rPr>
                <w:b/>
                <w:color w:val="000000" w:themeColor="text1"/>
                <w:sz w:val="24"/>
                <w:szCs w:val="24"/>
              </w:rPr>
              <w:t>079</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w:t>
      </w:r>
      <w:r w:rsidRPr="004B34A2">
        <w:rPr>
          <w:color w:val="000000" w:themeColor="text1"/>
        </w:rPr>
        <w:lastRenderedPageBreak/>
        <w:t xml:space="preserve">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5E5B35" w:rsidRPr="00ED50FB" w:rsidRDefault="005E5B35" w:rsidP="00DD7F7E">
      <w:pPr>
        <w:spacing w:after="240" w:line="276" w:lineRule="auto"/>
        <w:ind w:right="-162"/>
        <w:jc w:val="both"/>
        <w:rPr>
          <w:sz w:val="24"/>
          <w:szCs w:val="24"/>
        </w:rPr>
      </w:pPr>
      <w:r w:rsidRPr="00ED50FB">
        <w:rPr>
          <w:rFonts w:eastAsia="Calibri"/>
          <w:sz w:val="24"/>
          <w:szCs w:val="24"/>
        </w:rPr>
        <w:t>8.4.</w:t>
      </w:r>
      <w:r w:rsidR="002946B8">
        <w:rPr>
          <w:rFonts w:eastAsia="Calibri"/>
          <w:sz w:val="24"/>
          <w:szCs w:val="24"/>
        </w:rPr>
        <w:t>1</w:t>
      </w:r>
      <w:r w:rsidR="002946B8" w:rsidRPr="00ED50FB">
        <w:rPr>
          <w:rFonts w:eastAsia="Calibri"/>
          <w:sz w:val="24"/>
          <w:szCs w:val="24"/>
        </w:rPr>
        <w:t xml:space="preserve"> - </w:t>
      </w:r>
      <w:r w:rsidRPr="00ED50FB">
        <w:rPr>
          <w:sz w:val="24"/>
          <w:szCs w:val="24"/>
        </w:rPr>
        <w:t>Certidão Negativa de Falência e Concordata. Expedida há menos de 90 (noventa) dias, da data da realização da licitação;</w:t>
      </w:r>
    </w:p>
    <w:p w:rsidR="005E5B35" w:rsidRPr="00ED50FB" w:rsidRDefault="005E5B35" w:rsidP="005E5B35">
      <w:pPr>
        <w:shd w:val="clear" w:color="auto" w:fill="FFFFFF"/>
        <w:spacing w:after="240" w:line="276" w:lineRule="auto"/>
        <w:jc w:val="both"/>
        <w:rPr>
          <w:sz w:val="24"/>
          <w:szCs w:val="24"/>
        </w:rPr>
      </w:pPr>
      <w:r w:rsidRPr="00ED50FB">
        <w:rPr>
          <w:sz w:val="24"/>
          <w:szCs w:val="24"/>
        </w:rPr>
        <w:t>8.4.</w:t>
      </w:r>
      <w:r w:rsidR="00DD7F7E">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E5B35" w:rsidRDefault="005E5B35" w:rsidP="005E5B35">
      <w:pPr>
        <w:shd w:val="clear" w:color="auto" w:fill="FFFFFF"/>
        <w:spacing w:after="240" w:line="276" w:lineRule="auto"/>
        <w:jc w:val="both"/>
        <w:rPr>
          <w:sz w:val="24"/>
          <w:szCs w:val="24"/>
        </w:rPr>
      </w:pPr>
      <w:r w:rsidRPr="00ED50FB">
        <w:rPr>
          <w:sz w:val="24"/>
          <w:szCs w:val="24"/>
        </w:rPr>
        <w:t>8.4.</w:t>
      </w:r>
      <w:r w:rsidR="00DD7F7E">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277445" w:rsidRPr="006F1D57" w:rsidRDefault="00277445" w:rsidP="00277445">
      <w:pPr>
        <w:spacing w:after="240"/>
        <w:jc w:val="both"/>
        <w:rPr>
          <w:rFonts w:eastAsia="Calibri"/>
          <w:color w:val="000000"/>
          <w:sz w:val="24"/>
          <w:szCs w:val="24"/>
        </w:rPr>
      </w:pPr>
      <w:r>
        <w:rPr>
          <w:rFonts w:eastAsia="Calibri"/>
          <w:color w:val="000000"/>
          <w:sz w:val="24"/>
          <w:szCs w:val="24"/>
        </w:rPr>
        <w:t xml:space="preserve">8.4.4 – </w:t>
      </w:r>
      <w:r w:rsidRPr="006F1D57">
        <w:rPr>
          <w:rFonts w:eastAsia="Calibri"/>
          <w:color w:val="000000"/>
          <w:sz w:val="24"/>
          <w:szCs w:val="24"/>
        </w:rPr>
        <w:t>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277445">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567D92" w:rsidRDefault="002E383B" w:rsidP="00277445">
      <w:pPr>
        <w:pStyle w:val="Default"/>
        <w:spacing w:after="200" w:line="276" w:lineRule="auto"/>
        <w:jc w:val="both"/>
        <w:rPr>
          <w:color w:val="auto"/>
        </w:rPr>
      </w:pPr>
      <w:r>
        <w:t>8.7.</w:t>
      </w:r>
      <w:r w:rsidRPr="00256D20">
        <w:t xml:space="preserve">1 – </w:t>
      </w:r>
      <w:r w:rsidR="00277445" w:rsidRPr="006F1D57">
        <w:rPr>
          <w:color w:val="auto"/>
        </w:rPr>
        <w:t>Como documentação relativa à qualificação técnica, será exigida comprovação de capacidade técnica de fornecimento satisfatório do objeto da licitação, mediante apresentação de pelo menos 1 (um) atestado fornecido por pessoa jurídica de direito público ou privado, assim como documento que comprove que o objeto a ser fornecido atende às normas regulamentadoras legais, conforme Portarias nº105/12 e 184/15 do INMETRO.</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lastRenderedPageBreak/>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277445" w:rsidRDefault="00277445"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lastRenderedPageBreak/>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contrato, prestação de garantia </w:t>
      </w:r>
      <w:r w:rsidRPr="00850E5A">
        <w:rPr>
          <w:color w:val="000000" w:themeColor="text1"/>
          <w:sz w:val="24"/>
          <w:szCs w:val="24"/>
          <w:shd w:val="clear" w:color="auto" w:fill="FFFFFF"/>
        </w:rPr>
        <w:lastRenderedPageBreak/>
        <w:t>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lastRenderedPageBreak/>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E5B35">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5E5B35" w:rsidP="00850E5A">
      <w:pPr>
        <w:autoSpaceDE w:val="0"/>
        <w:autoSpaceDN w:val="0"/>
        <w:adjustRightInd w:val="0"/>
        <w:spacing w:line="276" w:lineRule="auto"/>
        <w:jc w:val="both"/>
        <w:rPr>
          <w:color w:val="000000" w:themeColor="text1"/>
          <w:sz w:val="24"/>
          <w:szCs w:val="24"/>
        </w:rPr>
      </w:pPr>
      <w:r>
        <w:rPr>
          <w:bCs/>
          <w:color w:val="000000" w:themeColor="text1"/>
          <w:sz w:val="24"/>
          <w:szCs w:val="24"/>
        </w:rPr>
        <w:t>10.12</w:t>
      </w:r>
      <w:r w:rsidR="00E11160" w:rsidRPr="00850E5A">
        <w:rPr>
          <w:bCs/>
          <w:color w:val="000000" w:themeColor="text1"/>
          <w:sz w:val="24"/>
          <w:szCs w:val="24"/>
        </w:rPr>
        <w:t xml:space="preserve">- </w:t>
      </w:r>
      <w:r w:rsidR="00E11160" w:rsidRPr="00850E5A">
        <w:rPr>
          <w:color w:val="000000" w:themeColor="text1"/>
          <w:sz w:val="24"/>
          <w:szCs w:val="24"/>
        </w:rPr>
        <w:t>A intimação dos atos referidos no inciso I do subitem 1</w:t>
      </w:r>
      <w:r w:rsidR="00850E5A" w:rsidRPr="00850E5A">
        <w:rPr>
          <w:color w:val="000000" w:themeColor="text1"/>
          <w:sz w:val="24"/>
          <w:szCs w:val="24"/>
        </w:rPr>
        <w:t>0</w:t>
      </w:r>
      <w:r w:rsidR="00E11160"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0E0804" w:rsidRPr="000E0804" w:rsidRDefault="000E0804" w:rsidP="000E0804">
      <w:pPr>
        <w:spacing w:after="240" w:line="276" w:lineRule="auto"/>
        <w:jc w:val="both"/>
        <w:rPr>
          <w:rFonts w:eastAsia="Calibri"/>
          <w:sz w:val="24"/>
          <w:szCs w:val="24"/>
        </w:rPr>
      </w:pPr>
      <w:r>
        <w:rPr>
          <w:rFonts w:eastAsia="Calibri"/>
          <w:bCs/>
          <w:color w:val="000000"/>
          <w:sz w:val="24"/>
          <w:szCs w:val="24"/>
        </w:rPr>
        <w:t>11</w:t>
      </w:r>
      <w:r w:rsidRPr="000E0804">
        <w:rPr>
          <w:rFonts w:eastAsia="Calibri"/>
          <w:bCs/>
          <w:color w:val="000000"/>
          <w:sz w:val="24"/>
          <w:szCs w:val="24"/>
        </w:rPr>
        <w:t>.1</w:t>
      </w:r>
      <w:r w:rsidRPr="000E0804">
        <w:rPr>
          <w:rFonts w:eastAsia="Calibri"/>
          <w:b/>
          <w:bCs/>
          <w:color w:val="000000"/>
          <w:sz w:val="24"/>
          <w:szCs w:val="24"/>
        </w:rPr>
        <w:t xml:space="preserve"> – </w:t>
      </w:r>
      <w:r w:rsidRPr="000E080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termos do art. 7º da Lei Federal 10.520/02 ficar impedido de licitar e contratar com o Município de Bom Jardim, pelo prazo de até 05 (cinco) anos, sem prejuízo das multas previstas no Edital e das demais cominações legais, tudo proporcionalmente ao grau de culpabilidade da conduta apenada.</w:t>
      </w:r>
    </w:p>
    <w:p w:rsidR="000E0804" w:rsidRPr="000E0804" w:rsidRDefault="000E0804" w:rsidP="000E0804">
      <w:pPr>
        <w:spacing w:after="240" w:line="276" w:lineRule="auto"/>
        <w:jc w:val="both"/>
        <w:rPr>
          <w:rFonts w:eastAsia="Calibri"/>
          <w:sz w:val="24"/>
          <w:szCs w:val="24"/>
        </w:rPr>
      </w:pPr>
      <w:r>
        <w:rPr>
          <w:rFonts w:eastAsia="Calibri"/>
          <w:sz w:val="24"/>
          <w:szCs w:val="24"/>
        </w:rPr>
        <w:lastRenderedPageBreak/>
        <w:t>11</w:t>
      </w:r>
      <w:r w:rsidRPr="000E0804">
        <w:rPr>
          <w:rFonts w:eastAsia="Calibri"/>
          <w:sz w:val="24"/>
          <w:szCs w:val="24"/>
        </w:rPr>
        <w:t>.3.1 – As penalidades de que tratam o subitem anterior, serão aplicadas na forma abaixo:</w:t>
      </w:r>
    </w:p>
    <w:p w:rsidR="000E0804" w:rsidRPr="000E0804" w:rsidRDefault="000E0804" w:rsidP="009A6632">
      <w:pPr>
        <w:numPr>
          <w:ilvl w:val="0"/>
          <w:numId w:val="7"/>
        </w:numPr>
        <w:suppressAutoHyphens/>
        <w:spacing w:after="240" w:line="276" w:lineRule="auto"/>
        <w:jc w:val="both"/>
        <w:rPr>
          <w:rFonts w:eastAsia="Calibri"/>
          <w:sz w:val="24"/>
          <w:szCs w:val="24"/>
        </w:rPr>
      </w:pPr>
      <w:r w:rsidRPr="000E080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E0804" w:rsidRPr="000E0804" w:rsidRDefault="000E0804" w:rsidP="009A6632">
      <w:pPr>
        <w:numPr>
          <w:ilvl w:val="0"/>
          <w:numId w:val="7"/>
        </w:numPr>
        <w:suppressAutoHyphens/>
        <w:spacing w:after="240" w:line="276" w:lineRule="auto"/>
        <w:jc w:val="both"/>
        <w:rPr>
          <w:rFonts w:eastAsia="Calibri"/>
          <w:sz w:val="24"/>
          <w:szCs w:val="24"/>
        </w:rPr>
      </w:pPr>
      <w:r w:rsidRPr="000E0804">
        <w:rPr>
          <w:rFonts w:eastAsia="Calibri"/>
          <w:sz w:val="24"/>
          <w:szCs w:val="24"/>
        </w:rPr>
        <w:t>Falhar, fraudar, atrasar a entrega dos materiais, ficará impedido de licitar e contratar com o Município por, no mínimo 90 (noventa) dias até 02 (dois) anos;</w:t>
      </w:r>
    </w:p>
    <w:p w:rsidR="000E0804" w:rsidRPr="000E0804" w:rsidRDefault="000E0804" w:rsidP="009A6632">
      <w:pPr>
        <w:numPr>
          <w:ilvl w:val="0"/>
          <w:numId w:val="7"/>
        </w:numPr>
        <w:suppressAutoHyphens/>
        <w:spacing w:after="240" w:line="276" w:lineRule="auto"/>
        <w:jc w:val="both"/>
        <w:rPr>
          <w:rFonts w:eastAsia="Calibri"/>
          <w:sz w:val="24"/>
          <w:szCs w:val="24"/>
        </w:rPr>
      </w:pPr>
      <w:r w:rsidRPr="000E0804">
        <w:rPr>
          <w:rFonts w:eastAsia="Calibri"/>
          <w:sz w:val="24"/>
          <w:szCs w:val="24"/>
        </w:rPr>
        <w:t>Apresentação de documentação falsa, cometer fraude fiscal e comportar-se de modo inidôneo, será impedido de licitar e contratar com o Município por, no mínimo 02 (dois) anos até 05 (cinco) anos.</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.4 – A CONTRATADA ficará sujeita às seguintes penalidades, garantidas a prévia defesa, pela inexecução total ou parcial do Edital:</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 - advertência;</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II – multa(s):</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0E0804" w:rsidRPr="000E0804" w:rsidRDefault="000E0804" w:rsidP="009A6632">
      <w:pPr>
        <w:pStyle w:val="PargrafodaLista"/>
        <w:numPr>
          <w:ilvl w:val="0"/>
          <w:numId w:val="8"/>
        </w:numPr>
        <w:spacing w:after="240" w:line="276" w:lineRule="auto"/>
        <w:jc w:val="both"/>
        <w:rPr>
          <w:rFonts w:eastAsia="Calibri"/>
        </w:rPr>
      </w:pPr>
      <w:r w:rsidRPr="000E0804">
        <w:rPr>
          <w:rFonts w:eastAsia="Calibri"/>
        </w:rPr>
        <w:t xml:space="preserve">Pelo atraso na </w:t>
      </w:r>
      <w:r>
        <w:rPr>
          <w:rFonts w:eastAsia="Calibri"/>
        </w:rPr>
        <w:t>entrega do</w:t>
      </w:r>
      <w:r w:rsidR="00DD7F7E">
        <w:rPr>
          <w:rFonts w:eastAsia="Calibri"/>
        </w:rPr>
        <w:t>s</w:t>
      </w:r>
      <w:r>
        <w:rPr>
          <w:rFonts w:eastAsia="Calibri"/>
        </w:rPr>
        <w:t xml:space="preserve"> </w:t>
      </w:r>
      <w:r w:rsidR="00DD7F7E">
        <w:rPr>
          <w:rFonts w:eastAsia="Calibri"/>
        </w:rPr>
        <w:t>produtos</w:t>
      </w:r>
      <w:r w:rsidRPr="000E0804">
        <w:rPr>
          <w:rFonts w:eastAsia="Calibri"/>
        </w:rPr>
        <w:t>: multa de 2 % do valor total, sobre o valor total do presente contrato, por dia de atraso, a contar do momento em que os deveriam ter sido iniciado, limitada a 20% (vinte por cento) do valor total do contrato;</w:t>
      </w:r>
    </w:p>
    <w:p w:rsidR="000E0804" w:rsidRPr="000E0804" w:rsidRDefault="000E0804" w:rsidP="009A6632">
      <w:pPr>
        <w:pStyle w:val="PargrafodaLista"/>
        <w:numPr>
          <w:ilvl w:val="0"/>
          <w:numId w:val="8"/>
        </w:numPr>
        <w:spacing w:after="240" w:line="276" w:lineRule="auto"/>
        <w:jc w:val="both"/>
      </w:pPr>
      <w:r w:rsidRPr="000E0804">
        <w:rPr>
          <w:rFonts w:eastAsia="Calibri"/>
        </w:rPr>
        <w:t>pelo descumprimento de qualquer outra obrigação: multa de 5% do valor total do contrato;</w:t>
      </w:r>
    </w:p>
    <w:p w:rsidR="000E0804" w:rsidRPr="000E0804" w:rsidRDefault="000E0804" w:rsidP="009A6632">
      <w:pPr>
        <w:pStyle w:val="PargrafodaLista14"/>
        <w:numPr>
          <w:ilvl w:val="0"/>
          <w:numId w:val="8"/>
        </w:numPr>
        <w:spacing w:after="240" w:line="276" w:lineRule="auto"/>
        <w:jc w:val="both"/>
        <w:rPr>
          <w:rFonts w:eastAsia="Calibri"/>
          <w:sz w:val="24"/>
          <w:szCs w:val="24"/>
        </w:rPr>
      </w:pPr>
      <w:r w:rsidRPr="000E0804">
        <w:rPr>
          <w:rFonts w:eastAsia="Calibri"/>
          <w:sz w:val="24"/>
          <w:szCs w:val="24"/>
        </w:rPr>
        <w:t>suspensão temporária de participação em licitação e impedimento de contratar com a Administração pelo prazo não superior a 2 (dois) anos; e,</w:t>
      </w:r>
    </w:p>
    <w:p w:rsidR="000E0804" w:rsidRPr="00DD7F7E" w:rsidRDefault="000E0804" w:rsidP="009A6632">
      <w:pPr>
        <w:pStyle w:val="PargrafodaLista14"/>
        <w:numPr>
          <w:ilvl w:val="0"/>
          <w:numId w:val="8"/>
        </w:numPr>
        <w:spacing w:after="240" w:line="276" w:lineRule="auto"/>
        <w:jc w:val="both"/>
        <w:rPr>
          <w:sz w:val="24"/>
          <w:szCs w:val="24"/>
        </w:rPr>
      </w:pPr>
      <w:r w:rsidRPr="000E0804">
        <w:rPr>
          <w:rFonts w:eastAsia="Calibri"/>
          <w:sz w:val="24"/>
          <w:szCs w:val="24"/>
        </w:rPr>
        <w:t>Declaração de inidoneidade para licitar ou contratar com a Administração;</w:t>
      </w:r>
    </w:p>
    <w:p w:rsidR="00DD7F7E" w:rsidRPr="000E0804" w:rsidRDefault="00DD7F7E" w:rsidP="009A6632">
      <w:pPr>
        <w:pStyle w:val="PargrafodaLista14"/>
        <w:numPr>
          <w:ilvl w:val="0"/>
          <w:numId w:val="8"/>
        </w:numPr>
        <w:spacing w:after="240" w:line="276" w:lineRule="auto"/>
        <w:jc w:val="both"/>
        <w:rPr>
          <w:sz w:val="24"/>
          <w:szCs w:val="24"/>
        </w:rPr>
      </w:pPr>
      <w:r w:rsidRPr="006A45DA">
        <w:rPr>
          <w:rFonts w:eastAsia="Calibri"/>
          <w:sz w:val="24"/>
          <w:szCs w:val="24"/>
        </w:rPr>
        <w:t xml:space="preserve">O </w:t>
      </w:r>
      <w:r>
        <w:rPr>
          <w:rFonts w:eastAsia="Calibri"/>
          <w:sz w:val="24"/>
          <w:szCs w:val="24"/>
        </w:rPr>
        <w:t>atraso na entrega dos produtos</w:t>
      </w:r>
      <w:r w:rsidRPr="006A45DA">
        <w:rPr>
          <w:rFonts w:eastAsia="Calibri"/>
          <w:sz w:val="24"/>
          <w:szCs w:val="24"/>
        </w:rPr>
        <w:t xml:space="preserve"> por mais de 24 (vinte e quatro) horas, ensejará a rescisão contratual, sem prejuízo da multa cabível;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E0804" w:rsidRPr="000E0804" w:rsidRDefault="000E0804" w:rsidP="000E0804">
      <w:pPr>
        <w:spacing w:after="240" w:line="276" w:lineRule="auto"/>
        <w:jc w:val="both"/>
        <w:rPr>
          <w:rFonts w:eastAsia="Calibri"/>
          <w:sz w:val="24"/>
          <w:szCs w:val="24"/>
        </w:rPr>
      </w:pPr>
      <w:r>
        <w:rPr>
          <w:rFonts w:eastAsia="Calibri"/>
          <w:sz w:val="24"/>
          <w:szCs w:val="24"/>
        </w:rPr>
        <w:lastRenderedPageBreak/>
        <w:t>11</w:t>
      </w:r>
      <w:r w:rsidRPr="000E0804">
        <w:rPr>
          <w:rFonts w:eastAsia="Calibri"/>
          <w:sz w:val="24"/>
          <w:szCs w:val="24"/>
        </w:rPr>
        <w:t xml:space="preserve">.6 – Além das multas estabelecidas, a Administração poderá recusar </w:t>
      </w:r>
      <w:r w:rsidR="00DD7F7E">
        <w:rPr>
          <w:rFonts w:eastAsia="Calibri"/>
          <w:sz w:val="24"/>
          <w:szCs w:val="24"/>
        </w:rPr>
        <w:t>os produtos</w:t>
      </w:r>
      <w:r w:rsidRPr="000E0804">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 xml:space="preserve">.8 – Para as penalidades previstas nos subitens </w:t>
      </w:r>
      <w:r>
        <w:rPr>
          <w:rFonts w:eastAsia="Calibri"/>
          <w:sz w:val="24"/>
          <w:szCs w:val="24"/>
        </w:rPr>
        <w:t>11</w:t>
      </w:r>
      <w:r w:rsidRPr="000E0804">
        <w:rPr>
          <w:rFonts w:eastAsia="Calibri"/>
          <w:sz w:val="24"/>
          <w:szCs w:val="24"/>
        </w:rPr>
        <w:t xml:space="preserve">.1 ao </w:t>
      </w:r>
      <w:r>
        <w:rPr>
          <w:rFonts w:eastAsia="Calibri"/>
          <w:sz w:val="24"/>
          <w:szCs w:val="24"/>
        </w:rPr>
        <w:t>11</w:t>
      </w:r>
      <w:r w:rsidRPr="000E0804">
        <w:rPr>
          <w:rFonts w:eastAsia="Calibri"/>
          <w:sz w:val="24"/>
          <w:szCs w:val="24"/>
        </w:rPr>
        <w:t>.7 será garantido o direito ao contraditório e ampla defesa;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.9 - As penalidades só poderão ser relevadas nas hipóteses de caso fortuito ou força maior, devidamente justificados e comprovados, a juízo da Administração;</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.10 – Constituirão motivos para rescisão do contrato, independente da conclusão do seu prazo:</w:t>
      </w:r>
    </w:p>
    <w:p w:rsidR="000E0804" w:rsidRPr="00FA0962" w:rsidRDefault="000E0804" w:rsidP="009A6632">
      <w:pPr>
        <w:pStyle w:val="PargrafodaLista14"/>
        <w:numPr>
          <w:ilvl w:val="1"/>
          <w:numId w:val="6"/>
        </w:numPr>
        <w:spacing w:after="240" w:line="276" w:lineRule="auto"/>
        <w:ind w:left="426" w:hanging="141"/>
        <w:jc w:val="both"/>
        <w:rPr>
          <w:rFonts w:eastAsia="Calibri"/>
          <w:sz w:val="24"/>
          <w:szCs w:val="24"/>
        </w:rPr>
      </w:pPr>
      <w:r w:rsidRPr="00FA0962">
        <w:rPr>
          <w:rFonts w:eastAsia="Calibri"/>
          <w:sz w:val="24"/>
          <w:szCs w:val="24"/>
        </w:rPr>
        <w:t>Razões de interesse público</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rFonts w:eastAsia="Calibri"/>
          <w:sz w:val="24"/>
          <w:szCs w:val="24"/>
        </w:rPr>
        <w:t>Reiterada desobediência dos preceitos estabelecidos;</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rFonts w:eastAsia="Calibri"/>
          <w:sz w:val="24"/>
          <w:szCs w:val="24"/>
        </w:rPr>
        <w:t>Falta grave a Juízo do Município;</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rFonts w:eastAsia="Calibri"/>
          <w:sz w:val="24"/>
          <w:szCs w:val="24"/>
        </w:rPr>
        <w:t>Falência ou insolvência;</w:t>
      </w:r>
    </w:p>
    <w:p w:rsidR="000E0804" w:rsidRPr="00FA0962" w:rsidRDefault="000E0804" w:rsidP="009A6632">
      <w:pPr>
        <w:pStyle w:val="PargrafodaLista14"/>
        <w:numPr>
          <w:ilvl w:val="1"/>
          <w:numId w:val="6"/>
        </w:numPr>
        <w:spacing w:line="276" w:lineRule="auto"/>
        <w:ind w:left="426" w:hanging="141"/>
        <w:jc w:val="both"/>
        <w:rPr>
          <w:sz w:val="24"/>
          <w:szCs w:val="24"/>
        </w:rPr>
      </w:pPr>
      <w:r w:rsidRPr="00FA0962">
        <w:rPr>
          <w:rFonts w:eastAsia="Calibri"/>
          <w:sz w:val="24"/>
          <w:szCs w:val="24"/>
        </w:rPr>
        <w:t>Inexecução total ou parcial do contrato;</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sz w:val="24"/>
          <w:szCs w:val="24"/>
        </w:rPr>
        <w:t xml:space="preserve">     </w:t>
      </w:r>
      <w:r w:rsidRPr="00FA0962">
        <w:rPr>
          <w:rFonts w:eastAsia="Calibri"/>
          <w:sz w:val="24"/>
          <w:szCs w:val="24"/>
        </w:rPr>
        <w:t>Alteração social ou modificação da finalidade ou estrutura da empresa, que venha a prejudicar a execução do contrato;</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rFonts w:eastAsia="Calibri"/>
          <w:sz w:val="24"/>
          <w:szCs w:val="24"/>
        </w:rPr>
        <w:t>Mudanças na legislação em vigor sobre licitações, impossibilitando a execução do presente contrato;</w:t>
      </w:r>
    </w:p>
    <w:p w:rsidR="000E0804" w:rsidRPr="00FA0962" w:rsidRDefault="000E0804" w:rsidP="009A6632">
      <w:pPr>
        <w:pStyle w:val="PargrafodaLista14"/>
        <w:numPr>
          <w:ilvl w:val="1"/>
          <w:numId w:val="6"/>
        </w:numPr>
        <w:spacing w:line="276" w:lineRule="auto"/>
        <w:ind w:left="426" w:hanging="141"/>
        <w:jc w:val="both"/>
        <w:rPr>
          <w:sz w:val="24"/>
          <w:szCs w:val="24"/>
        </w:rPr>
      </w:pPr>
      <w:r w:rsidRPr="00FA0962">
        <w:rPr>
          <w:rFonts w:eastAsia="Calibri"/>
          <w:sz w:val="24"/>
          <w:szCs w:val="24"/>
        </w:rPr>
        <w:t>Descumprimento de qualquer cláusula contratual;</w:t>
      </w:r>
    </w:p>
    <w:p w:rsidR="000E0804" w:rsidRPr="00FA0962" w:rsidRDefault="000E0804" w:rsidP="009A6632">
      <w:pPr>
        <w:pStyle w:val="PargrafodaLista14"/>
        <w:numPr>
          <w:ilvl w:val="1"/>
          <w:numId w:val="6"/>
        </w:numPr>
        <w:spacing w:line="276" w:lineRule="auto"/>
        <w:ind w:left="426" w:hanging="141"/>
        <w:jc w:val="both"/>
        <w:rPr>
          <w:sz w:val="24"/>
          <w:szCs w:val="24"/>
        </w:rPr>
      </w:pPr>
      <w:r w:rsidRPr="00FA0962">
        <w:rPr>
          <w:sz w:val="24"/>
          <w:szCs w:val="24"/>
        </w:rPr>
        <w:t xml:space="preserve">     </w:t>
      </w:r>
      <w:r w:rsidRPr="00FA0962">
        <w:rPr>
          <w:rFonts w:eastAsia="Calibri"/>
          <w:sz w:val="24"/>
          <w:szCs w:val="24"/>
        </w:rPr>
        <w:t>Ocorrência de caso fortuito ou de força maior, regularmente comprovada, impeditiva da execução do acordado entre as partes;</w:t>
      </w:r>
    </w:p>
    <w:p w:rsidR="000E0804" w:rsidRPr="00FA0962" w:rsidRDefault="000E0804" w:rsidP="009A6632">
      <w:pPr>
        <w:pStyle w:val="PargrafodaLista14"/>
        <w:numPr>
          <w:ilvl w:val="1"/>
          <w:numId w:val="6"/>
        </w:numPr>
        <w:spacing w:line="276" w:lineRule="auto"/>
        <w:ind w:left="426" w:hanging="141"/>
        <w:jc w:val="both"/>
        <w:rPr>
          <w:rFonts w:eastAsia="Calibri"/>
          <w:b/>
          <w:bCs/>
          <w:color w:val="000000"/>
          <w:sz w:val="24"/>
          <w:szCs w:val="24"/>
        </w:rPr>
      </w:pPr>
      <w:r w:rsidRPr="00FA0962">
        <w:rPr>
          <w:sz w:val="24"/>
          <w:szCs w:val="24"/>
        </w:rPr>
        <w:t xml:space="preserve">     </w:t>
      </w:r>
      <w:r w:rsidRPr="00FA0962">
        <w:rPr>
          <w:rFonts w:eastAsia="Calibri"/>
          <w:sz w:val="24"/>
          <w:szCs w:val="24"/>
        </w:rPr>
        <w:t>Por acordo entre as partes, reduzido a termo, desde que haja conveniência para o Município.</w:t>
      </w:r>
    </w:p>
    <w:p w:rsidR="000E0804" w:rsidRPr="00FA0962" w:rsidRDefault="000E0804" w:rsidP="000E0804">
      <w:pPr>
        <w:pStyle w:val="PargrafodaLista"/>
        <w:spacing w:line="360" w:lineRule="auto"/>
        <w:jc w:val="both"/>
      </w:pPr>
    </w:p>
    <w:p w:rsidR="00857B2D" w:rsidRPr="008E24C5" w:rsidRDefault="00857B2D" w:rsidP="00174976">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12- DO PAGAMENTO</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 xml:space="preserve">.2 – A nota fiscal deverá chegar para a </w:t>
      </w:r>
      <w:r w:rsidR="00A328A7" w:rsidRPr="00A328A7">
        <w:rPr>
          <w:sz w:val="24"/>
        </w:rPr>
        <w:t>Secretaria Municipal de Assistência Social e Direitos Humanos</w:t>
      </w:r>
      <w:r w:rsidR="00A328A7" w:rsidRPr="00DD7F7E">
        <w:rPr>
          <w:sz w:val="24"/>
          <w:szCs w:val="24"/>
        </w:rPr>
        <w:t xml:space="preserve"> </w:t>
      </w:r>
      <w:r w:rsidRPr="00DD7F7E">
        <w:rPr>
          <w:sz w:val="24"/>
          <w:szCs w:val="24"/>
        </w:rPr>
        <w:t>devidamente atestada pelo fiscalizador do contrato ou servidor responsável designado para tal tarefa, que deverá colocar o carimbo e assinatura, bem como a data do efetivo recebimento, sem emendas, rasuras, borrões, acréscimo e entrelinhas.</w:t>
      </w:r>
    </w:p>
    <w:p w:rsidR="00DD7F7E" w:rsidRPr="00DD7F7E" w:rsidRDefault="00DD7F7E" w:rsidP="00DD7F7E">
      <w:pPr>
        <w:spacing w:before="240" w:line="276" w:lineRule="auto"/>
        <w:jc w:val="both"/>
        <w:rPr>
          <w:sz w:val="24"/>
          <w:szCs w:val="24"/>
        </w:rPr>
      </w:pPr>
      <w:r>
        <w:rPr>
          <w:sz w:val="24"/>
          <w:szCs w:val="24"/>
        </w:rPr>
        <w:lastRenderedPageBreak/>
        <w:t>12</w:t>
      </w:r>
      <w:r w:rsidRPr="00DD7F7E">
        <w:rPr>
          <w:sz w:val="24"/>
          <w:szCs w:val="24"/>
        </w:rPr>
        <w:t>.3 – O pagamento será suspenso se observado algum descumprimento das obrigações assumidas pela CONTRATADA, no que se refere à habilitação e qualificação exigidas na licitação.</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.4 – Qualquer pagamento somente será efetuado à CONTRATADA após as conferências do Controle Interno, e ainda, se a CONTRATADA não tiver nenhuma pendência de débito junto à CONTRATANTE, inclusive multa.</w:t>
      </w:r>
    </w:p>
    <w:p w:rsidR="00DD7F7E" w:rsidRPr="00DD7F7E" w:rsidRDefault="00DD7F7E" w:rsidP="00DD7F7E">
      <w:pPr>
        <w:spacing w:before="240" w:line="276" w:lineRule="auto"/>
        <w:jc w:val="both"/>
        <w:rPr>
          <w:bCs/>
          <w:sz w:val="24"/>
          <w:szCs w:val="24"/>
        </w:rPr>
      </w:pPr>
      <w:r>
        <w:rPr>
          <w:sz w:val="24"/>
          <w:szCs w:val="24"/>
        </w:rPr>
        <w:t>12</w:t>
      </w:r>
      <w:r w:rsidRPr="00DD7F7E">
        <w:rPr>
          <w:sz w:val="24"/>
          <w:szCs w:val="24"/>
        </w:rPr>
        <w:t>.5 – Fica vedada à CONTRATADA a cessão de créditos às Instituições Financeiras ou quaisquer outras, sob pena de rescisão contratual e demais sanções.</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w:t>
      </w:r>
      <w:r w:rsidRPr="00DD7F7E">
        <w:rPr>
          <w:b/>
          <w:bCs/>
          <w:sz w:val="24"/>
          <w:szCs w:val="24"/>
        </w:rPr>
        <w:t xml:space="preserve"> –</w:t>
      </w:r>
      <w:r w:rsidRPr="00DD7F7E">
        <w:rPr>
          <w:bCs/>
          <w:sz w:val="24"/>
          <w:szCs w:val="24"/>
        </w:rPr>
        <w:t xml:space="preserve"> Juntamente com a Nota Fiscal , a Empresa Vencedora deverá apresentar os documentos abaixo relacionados, com validade atualizada, conforme art 55, inc XIII da Lei 8.666/93 :</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.6.1 - Certidão de Regularidade com INSS - Certidão Unificada</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.6.2 - Certidão de Regularidade com FGTS</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.6.3 - Certidão Conjunta de Débitos Relativos a Tributos Federais e Dívida Ativa da União.</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.6.4 - Certidão de Regularidade para com a Fazenda Estadual e a Certidão emitida pela Procuradoria Geral o Estado;</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.6.5 - Certidão de Regularidade para com a Fazenda Municipal da sede da Licitante</w:t>
      </w:r>
    </w:p>
    <w:p w:rsidR="00DD7F7E" w:rsidRPr="00DD7F7E" w:rsidRDefault="00DD7F7E" w:rsidP="00DD7F7E">
      <w:pPr>
        <w:spacing w:before="240" w:line="276" w:lineRule="auto"/>
        <w:jc w:val="both"/>
        <w:rPr>
          <w:sz w:val="24"/>
          <w:szCs w:val="24"/>
        </w:rPr>
      </w:pPr>
      <w:r>
        <w:rPr>
          <w:bCs/>
          <w:sz w:val="24"/>
          <w:szCs w:val="24"/>
        </w:rPr>
        <w:t>12</w:t>
      </w:r>
      <w:r w:rsidRPr="00DD7F7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DD7F7E">
          <w:rPr>
            <w:rStyle w:val="Hyperlink"/>
            <w:bCs/>
            <w:sz w:val="24"/>
            <w:szCs w:val="24"/>
          </w:rPr>
          <w:t>HTTP://www.tst.jus.br</w:t>
        </w:r>
      </w:hyperlink>
      <w:r w:rsidRPr="00DD7F7E">
        <w:rPr>
          <w:sz w:val="24"/>
          <w:szCs w:val="24"/>
        </w:rPr>
        <w:t xml:space="preserve"> ).</w:t>
      </w:r>
    </w:p>
    <w:p w:rsidR="008A6E70" w:rsidRPr="008E24C5" w:rsidRDefault="008A6E70" w:rsidP="00DD7F7E">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8E24C5">
        <w:rPr>
          <w:color w:val="000000" w:themeColor="text1"/>
          <w:sz w:val="24"/>
          <w:szCs w:val="24"/>
        </w:rPr>
        <w:lastRenderedPageBreak/>
        <w:t>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A2D55" w:rsidRPr="008A2D55" w:rsidRDefault="008A2D55" w:rsidP="008A2D55">
      <w:pPr>
        <w:spacing w:after="240" w:line="276" w:lineRule="auto"/>
        <w:jc w:val="both"/>
        <w:rPr>
          <w:color w:val="222222"/>
          <w:sz w:val="24"/>
          <w:szCs w:val="24"/>
        </w:rPr>
      </w:pPr>
      <w:r w:rsidRPr="008A2D55">
        <w:rPr>
          <w:sz w:val="24"/>
          <w:szCs w:val="24"/>
        </w:rPr>
        <w:t>1</w:t>
      </w:r>
      <w:r>
        <w:rPr>
          <w:sz w:val="24"/>
          <w:szCs w:val="24"/>
        </w:rPr>
        <w:t>4</w:t>
      </w:r>
      <w:r w:rsidRPr="008A2D55">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8A2D55" w:rsidRPr="008A2D55" w:rsidRDefault="008A2D55" w:rsidP="008A2D55">
      <w:pPr>
        <w:spacing w:after="240" w:line="276" w:lineRule="auto"/>
        <w:jc w:val="both"/>
        <w:rPr>
          <w:color w:val="222222"/>
          <w:sz w:val="24"/>
          <w:szCs w:val="24"/>
        </w:rPr>
      </w:pPr>
      <w:r w:rsidRPr="008A2D55">
        <w:rPr>
          <w:color w:val="222222"/>
          <w:sz w:val="24"/>
          <w:szCs w:val="24"/>
        </w:rPr>
        <w:t>1</w:t>
      </w:r>
      <w:r>
        <w:rPr>
          <w:color w:val="222222"/>
          <w:sz w:val="24"/>
          <w:szCs w:val="24"/>
        </w:rPr>
        <w:t>4</w:t>
      </w:r>
      <w:r w:rsidRPr="008A2D55">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A2D55" w:rsidRPr="008A2D55" w:rsidRDefault="008A2D55" w:rsidP="008A2D55">
      <w:pPr>
        <w:spacing w:after="240" w:line="276" w:lineRule="auto"/>
        <w:jc w:val="both"/>
        <w:rPr>
          <w:sz w:val="24"/>
          <w:szCs w:val="24"/>
        </w:rPr>
      </w:pPr>
      <w:r w:rsidRPr="008A2D55">
        <w:rPr>
          <w:color w:val="222222"/>
          <w:sz w:val="24"/>
          <w:szCs w:val="24"/>
        </w:rPr>
        <w:t>1</w:t>
      </w:r>
      <w:r>
        <w:rPr>
          <w:color w:val="222222"/>
          <w:sz w:val="24"/>
          <w:szCs w:val="24"/>
        </w:rPr>
        <w:t>4</w:t>
      </w:r>
      <w:r w:rsidRPr="008A2D55">
        <w:rPr>
          <w:color w:val="222222"/>
          <w:sz w:val="24"/>
          <w:szCs w:val="24"/>
        </w:rPr>
        <w:t>.4 – Decorridos 60 (sessenta) dias da data da entrega das propostas, sem convocação para a contratação, ficam os licitantes liberados dos compromissos assumidos.</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A2D55" w:rsidRPr="008A2D55" w:rsidRDefault="008A2D55" w:rsidP="008A2D55">
      <w:pPr>
        <w:pStyle w:val="Cabealho"/>
        <w:tabs>
          <w:tab w:val="clear" w:pos="4419"/>
          <w:tab w:val="clear" w:pos="8838"/>
        </w:tabs>
        <w:spacing w:after="240" w:line="276" w:lineRule="auto"/>
        <w:jc w:val="both"/>
        <w:rPr>
          <w:sz w:val="24"/>
          <w:szCs w:val="24"/>
        </w:rPr>
      </w:pPr>
      <w:r w:rsidRPr="008A2D55">
        <w:rPr>
          <w:sz w:val="24"/>
          <w:szCs w:val="24"/>
        </w:rPr>
        <w:t>1</w:t>
      </w:r>
      <w:r>
        <w:rPr>
          <w:sz w:val="24"/>
          <w:szCs w:val="24"/>
        </w:rPr>
        <w:t>4</w:t>
      </w:r>
      <w:r w:rsidRPr="008A2D55">
        <w:rPr>
          <w:sz w:val="24"/>
          <w:szCs w:val="24"/>
        </w:rPr>
        <w:t>.6 - Como condição para celebração do contrato, a licitante vencedora deverá manter as mesmas condições de habilitação consignadas n</w:t>
      </w:r>
      <w:r w:rsidR="000E0804">
        <w:rPr>
          <w:sz w:val="24"/>
          <w:szCs w:val="24"/>
        </w:rPr>
        <w:t>este Edital</w:t>
      </w:r>
      <w:r w:rsidRPr="008A2D55">
        <w:rPr>
          <w:sz w:val="24"/>
          <w:szCs w:val="24"/>
        </w:rPr>
        <w:t>,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8A2D55" w:rsidRPr="008A2D55" w:rsidRDefault="008A2D55" w:rsidP="008A2D55">
      <w:pPr>
        <w:spacing w:after="240" w:line="276" w:lineRule="auto"/>
        <w:jc w:val="both"/>
        <w:rPr>
          <w:color w:val="000000"/>
          <w:sz w:val="24"/>
          <w:szCs w:val="24"/>
        </w:rPr>
      </w:pPr>
      <w:r>
        <w:rPr>
          <w:sz w:val="24"/>
          <w:szCs w:val="24"/>
        </w:rPr>
        <w:t>15</w:t>
      </w:r>
      <w:r w:rsidRPr="008A2D55">
        <w:rPr>
          <w:sz w:val="24"/>
          <w:szCs w:val="24"/>
        </w:rPr>
        <w:t>.1 –</w:t>
      </w:r>
      <w:r w:rsidRPr="008A2D55">
        <w:rPr>
          <w:color w:val="000000"/>
          <w:sz w:val="24"/>
          <w:szCs w:val="24"/>
        </w:rPr>
        <w:t xml:space="preserve"> O gerenciamento e a fiscalização da contratação decorrente d</w:t>
      </w:r>
      <w:r w:rsidR="00433D1A">
        <w:rPr>
          <w:color w:val="000000"/>
          <w:sz w:val="24"/>
          <w:szCs w:val="24"/>
        </w:rPr>
        <w:t>o</w:t>
      </w:r>
      <w:r w:rsidRPr="008A2D55">
        <w:rPr>
          <w:color w:val="000000"/>
          <w:sz w:val="24"/>
          <w:szCs w:val="24"/>
        </w:rPr>
        <w:t xml:space="preserve"> Termo Referência caberão aos Seguintes fiscalizadores: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 xml:space="preserve">.1.1 – </w:t>
      </w:r>
      <w:r w:rsidR="00A328A7" w:rsidRPr="00A328A7">
        <w:rPr>
          <w:sz w:val="24"/>
        </w:rPr>
        <w:t>Secretaria Municipal de Assistência Social e Direitos Humanos</w:t>
      </w:r>
      <w:r w:rsidRPr="008A2D55">
        <w:rPr>
          <w:sz w:val="24"/>
          <w:szCs w:val="24"/>
        </w:rPr>
        <w:t>: Bruno Borges Pereira, matrícula nº 11/6420 - SM</w:t>
      </w:r>
      <w:r w:rsidR="00A328A7">
        <w:rPr>
          <w:sz w:val="24"/>
          <w:szCs w:val="24"/>
        </w:rPr>
        <w:t>ASDH</w:t>
      </w:r>
      <w:r w:rsidRPr="008A2D55">
        <w:rPr>
          <w:sz w:val="24"/>
          <w:szCs w:val="24"/>
        </w:rPr>
        <w:t>.</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2</w:t>
      </w:r>
      <w:r w:rsidRPr="008A2D55">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8A2D55" w:rsidRPr="008A2D55" w:rsidRDefault="008A2D55" w:rsidP="008A2D55">
      <w:pPr>
        <w:pStyle w:val="Cabealho"/>
        <w:tabs>
          <w:tab w:val="clear" w:pos="4419"/>
          <w:tab w:val="clear" w:pos="8838"/>
        </w:tabs>
        <w:spacing w:after="240" w:line="276" w:lineRule="auto"/>
        <w:jc w:val="both"/>
        <w:rPr>
          <w:color w:val="000000"/>
          <w:sz w:val="24"/>
          <w:szCs w:val="24"/>
        </w:rPr>
      </w:pPr>
      <w:r>
        <w:rPr>
          <w:color w:val="000000"/>
          <w:sz w:val="24"/>
          <w:szCs w:val="24"/>
        </w:rPr>
        <w:lastRenderedPageBreak/>
        <w:t>15</w:t>
      </w:r>
      <w:r w:rsidRPr="008A2D55">
        <w:rPr>
          <w:color w:val="000000"/>
          <w:sz w:val="24"/>
          <w:szCs w:val="24"/>
        </w:rPr>
        <w:t>.1.</w:t>
      </w:r>
      <w:r>
        <w:rPr>
          <w:color w:val="000000"/>
          <w:sz w:val="24"/>
          <w:szCs w:val="24"/>
        </w:rPr>
        <w:t>3</w:t>
      </w:r>
      <w:r w:rsidRPr="008A2D55">
        <w:rPr>
          <w:color w:val="000000"/>
          <w:sz w:val="24"/>
          <w:szCs w:val="24"/>
        </w:rPr>
        <w:t xml:space="preserve"> – Ficam reservados à fiscalização o direito e a autoridade para resolver todo e qualquer caso singular, omisso ou duvidoso não previsto no processo Administrativo. </w:t>
      </w:r>
    </w:p>
    <w:p w:rsidR="008A2D55" w:rsidRPr="008A2D55" w:rsidRDefault="008A2D55" w:rsidP="008A2D55">
      <w:pPr>
        <w:spacing w:after="240" w:line="276" w:lineRule="auto"/>
        <w:jc w:val="both"/>
        <w:rPr>
          <w:b/>
          <w:sz w:val="24"/>
          <w:szCs w:val="24"/>
        </w:rPr>
      </w:pPr>
      <w:r>
        <w:rPr>
          <w:color w:val="000000"/>
          <w:sz w:val="24"/>
          <w:szCs w:val="24"/>
        </w:rPr>
        <w:t>15</w:t>
      </w:r>
      <w:r w:rsidRPr="008A2D55">
        <w:rPr>
          <w:color w:val="000000"/>
          <w:sz w:val="24"/>
          <w:szCs w:val="24"/>
        </w:rPr>
        <w:t>.1.</w:t>
      </w:r>
      <w:r>
        <w:rPr>
          <w:color w:val="000000"/>
          <w:sz w:val="24"/>
          <w:szCs w:val="24"/>
        </w:rPr>
        <w:t>4</w:t>
      </w:r>
      <w:r w:rsidRPr="008A2D55">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A2D55">
        <w:rPr>
          <w:color w:val="FF6600"/>
          <w:sz w:val="24"/>
          <w:szCs w:val="24"/>
        </w:rPr>
        <w:t>.</w:t>
      </w:r>
    </w:p>
    <w:p w:rsidR="00903CE1" w:rsidRPr="008B0FB2" w:rsidRDefault="00903CE1" w:rsidP="008B0FB2">
      <w:pPr>
        <w:pStyle w:val="PargrafodaLista10"/>
        <w:widowControl w:val="0"/>
        <w:shd w:val="clear" w:color="auto" w:fill="FFFFFF"/>
        <w:spacing w:after="240" w:line="276" w:lineRule="auto"/>
        <w:ind w:left="0"/>
        <w:jc w:val="both"/>
        <w:rPr>
          <w:color w:val="000000" w:themeColor="text1"/>
        </w:rPr>
      </w:pPr>
      <w:r w:rsidRPr="008B0FB2">
        <w:rPr>
          <w:b/>
          <w:bCs/>
          <w:color w:val="000000" w:themeColor="text1"/>
        </w:rPr>
        <w:t>16.0</w:t>
      </w:r>
      <w:r w:rsidR="00D55F3B" w:rsidRPr="008B0FB2">
        <w:rPr>
          <w:b/>
          <w:bCs/>
          <w:color w:val="000000" w:themeColor="text1"/>
        </w:rPr>
        <w:t>-</w:t>
      </w:r>
      <w:r w:rsidRPr="008B0FB2">
        <w:rPr>
          <w:b/>
          <w:bCs/>
          <w:color w:val="000000" w:themeColor="text1"/>
        </w:rPr>
        <w:t xml:space="preserve"> DAS OBRIGAÇÕES DA EMPRESA CONTRATADA</w:t>
      </w:r>
      <w:r w:rsidRPr="008B0FB2">
        <w:rPr>
          <w:b/>
          <w:bCs/>
          <w:color w:val="000000" w:themeColor="text1"/>
          <w:u w:val="single"/>
        </w:rPr>
        <w:t>:</w:t>
      </w:r>
    </w:p>
    <w:p w:rsidR="00567D92" w:rsidRDefault="00174976" w:rsidP="00567D92">
      <w:pPr>
        <w:spacing w:before="160" w:line="360" w:lineRule="auto"/>
        <w:jc w:val="both"/>
        <w:rPr>
          <w:color w:val="FF0000"/>
          <w:sz w:val="24"/>
          <w:szCs w:val="24"/>
        </w:rPr>
      </w:pPr>
      <w:r w:rsidRPr="008B0FB2">
        <w:rPr>
          <w:sz w:val="24"/>
          <w:szCs w:val="24"/>
        </w:rPr>
        <w:t>16.1 –</w:t>
      </w:r>
      <w:r w:rsidR="008B0FB2" w:rsidRPr="008B0FB2">
        <w:rPr>
          <w:sz w:val="24"/>
          <w:szCs w:val="24"/>
        </w:rPr>
        <w:t xml:space="preserve"> </w:t>
      </w:r>
      <w:r w:rsidR="00567D92">
        <w:rPr>
          <w:sz w:val="24"/>
          <w:szCs w:val="24"/>
        </w:rPr>
        <w:t xml:space="preserve">São obrigações da </w:t>
      </w:r>
      <w:r w:rsidR="00567D92">
        <w:rPr>
          <w:b/>
          <w:bCs/>
          <w:sz w:val="24"/>
          <w:szCs w:val="24"/>
        </w:rPr>
        <w:t xml:space="preserve">CONTRATADA </w:t>
      </w:r>
      <w:r w:rsidR="00567D92">
        <w:rPr>
          <w:sz w:val="24"/>
          <w:szCs w:val="24"/>
        </w:rPr>
        <w:t>, sem que a elas se limitem:</w:t>
      </w:r>
    </w:p>
    <w:p w:rsidR="00576FEC" w:rsidRPr="006F1D57" w:rsidRDefault="00576FEC" w:rsidP="00576FEC">
      <w:pPr>
        <w:numPr>
          <w:ilvl w:val="0"/>
          <w:numId w:val="5"/>
        </w:numPr>
        <w:suppressAutoHyphens/>
        <w:spacing w:before="160" w:line="276" w:lineRule="auto"/>
        <w:jc w:val="both"/>
        <w:rPr>
          <w:sz w:val="24"/>
          <w:szCs w:val="24"/>
        </w:rPr>
      </w:pPr>
      <w:r w:rsidRPr="006F1D57">
        <w:rPr>
          <w:sz w:val="24"/>
          <w:szCs w:val="24"/>
        </w:rPr>
        <w:t>Realizar a entrega do objeto na forma ajustada, com pessoal capacitado em todos os níveis de trabalho.</w:t>
      </w:r>
    </w:p>
    <w:p w:rsidR="00576FEC" w:rsidRPr="006F1D57" w:rsidRDefault="00576FEC" w:rsidP="00576FEC">
      <w:pPr>
        <w:numPr>
          <w:ilvl w:val="0"/>
          <w:numId w:val="5"/>
        </w:numPr>
        <w:suppressAutoHyphens/>
        <w:spacing w:before="160" w:line="276" w:lineRule="auto"/>
        <w:jc w:val="both"/>
        <w:rPr>
          <w:sz w:val="24"/>
          <w:szCs w:val="24"/>
        </w:rPr>
      </w:pPr>
      <w:r w:rsidRPr="006F1D57">
        <w:rPr>
          <w:sz w:val="24"/>
          <w:szCs w:val="24"/>
        </w:rPr>
        <w:t>Manter, durante toda a vigência do contrato, as condições de habilitação e qualificações exigidas para a contratação.</w:t>
      </w:r>
    </w:p>
    <w:p w:rsidR="00576FEC" w:rsidRPr="006F1D57" w:rsidRDefault="00576FEC" w:rsidP="00576FEC">
      <w:pPr>
        <w:numPr>
          <w:ilvl w:val="0"/>
          <w:numId w:val="5"/>
        </w:numPr>
        <w:suppressAutoHyphens/>
        <w:spacing w:before="160" w:line="276" w:lineRule="auto"/>
        <w:jc w:val="both"/>
        <w:rPr>
          <w:sz w:val="24"/>
          <w:szCs w:val="24"/>
        </w:rPr>
      </w:pPr>
      <w:r w:rsidRPr="006F1D57">
        <w:rPr>
          <w:sz w:val="24"/>
          <w:szCs w:val="24"/>
        </w:rPr>
        <w:t>Assumir inteira responsabilidade pelas obrigações sociais e trabalhistas dos seus empregados e outros que venha a contratar para o cumprimento de suas atribuições.</w:t>
      </w:r>
    </w:p>
    <w:p w:rsidR="00576FEC" w:rsidRPr="006F1D57" w:rsidRDefault="00576FEC" w:rsidP="00576FEC">
      <w:pPr>
        <w:numPr>
          <w:ilvl w:val="0"/>
          <w:numId w:val="5"/>
        </w:numPr>
        <w:suppressAutoHyphens/>
        <w:spacing w:before="160" w:line="276" w:lineRule="auto"/>
        <w:jc w:val="both"/>
        <w:rPr>
          <w:sz w:val="24"/>
          <w:szCs w:val="24"/>
        </w:rPr>
      </w:pPr>
      <w:r w:rsidRPr="006F1D57">
        <w:rPr>
          <w:sz w:val="24"/>
          <w:szCs w:val="24"/>
        </w:rPr>
        <w:t>Assumir inteira responsabilidade pelas obrigações fiscais decorrentes da entrega dos produtos.</w:t>
      </w:r>
    </w:p>
    <w:p w:rsidR="00576FEC" w:rsidRPr="006F1D57" w:rsidRDefault="00576FEC" w:rsidP="00576FEC">
      <w:pPr>
        <w:numPr>
          <w:ilvl w:val="0"/>
          <w:numId w:val="5"/>
        </w:numPr>
        <w:suppressAutoHyphens/>
        <w:spacing w:before="160" w:line="276" w:lineRule="auto"/>
        <w:jc w:val="both"/>
        <w:rPr>
          <w:sz w:val="24"/>
          <w:szCs w:val="24"/>
        </w:rPr>
      </w:pPr>
      <w:r w:rsidRPr="006F1D57">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576FEC" w:rsidRPr="006F1D57" w:rsidRDefault="00576FEC" w:rsidP="00576FEC">
      <w:pPr>
        <w:numPr>
          <w:ilvl w:val="0"/>
          <w:numId w:val="5"/>
        </w:numPr>
        <w:suppressAutoHyphens/>
        <w:spacing w:before="160" w:line="276" w:lineRule="auto"/>
        <w:jc w:val="both"/>
        <w:rPr>
          <w:sz w:val="24"/>
          <w:szCs w:val="24"/>
        </w:rPr>
      </w:pPr>
      <w:r w:rsidRPr="006F1D57">
        <w:rPr>
          <w:sz w:val="24"/>
          <w:szCs w:val="24"/>
        </w:rPr>
        <w:t>Permitir ao servidor credenciado pela CONTRATANTE fiscalizar, acompanhar, controlar, avaliar, recusar o objeto que não atenda às exigências que lhe forem solicitadas por escrito.</w:t>
      </w:r>
    </w:p>
    <w:p w:rsidR="00576FEC" w:rsidRPr="006F1D57" w:rsidRDefault="00576FEC" w:rsidP="00576FEC">
      <w:pPr>
        <w:numPr>
          <w:ilvl w:val="0"/>
          <w:numId w:val="5"/>
        </w:numPr>
        <w:suppressAutoHyphens/>
        <w:spacing w:before="160" w:line="276" w:lineRule="auto"/>
        <w:jc w:val="both"/>
        <w:rPr>
          <w:sz w:val="24"/>
          <w:szCs w:val="24"/>
        </w:rPr>
      </w:pPr>
      <w:r w:rsidRPr="006F1D57">
        <w:rPr>
          <w:sz w:val="24"/>
          <w:szCs w:val="24"/>
        </w:rPr>
        <w:t>Prestar, sem quaisquer ônus para a CONTRATANTE, a troca dos produtos sempre que a ela imputáveis.</w:t>
      </w:r>
    </w:p>
    <w:p w:rsidR="00576FEC" w:rsidRPr="006F1D57" w:rsidRDefault="00576FEC" w:rsidP="00576FEC">
      <w:pPr>
        <w:numPr>
          <w:ilvl w:val="0"/>
          <w:numId w:val="5"/>
        </w:numPr>
        <w:suppressAutoHyphens/>
        <w:spacing w:before="160" w:line="276" w:lineRule="auto"/>
        <w:jc w:val="both"/>
        <w:rPr>
          <w:sz w:val="24"/>
          <w:szCs w:val="24"/>
        </w:rPr>
      </w:pPr>
      <w:r w:rsidRPr="006F1D57">
        <w:rPr>
          <w:sz w:val="24"/>
          <w:szCs w:val="24"/>
        </w:rPr>
        <w:t>Responder pelos produtos que entregar, na forma da legislação aplicável.</w:t>
      </w:r>
    </w:p>
    <w:p w:rsidR="00576FEC" w:rsidRPr="006F1D57" w:rsidRDefault="00576FEC" w:rsidP="00576FEC">
      <w:pPr>
        <w:numPr>
          <w:ilvl w:val="0"/>
          <w:numId w:val="5"/>
        </w:numPr>
        <w:suppressAutoHyphens/>
        <w:spacing w:before="160" w:line="276" w:lineRule="auto"/>
        <w:jc w:val="both"/>
        <w:rPr>
          <w:sz w:val="24"/>
          <w:szCs w:val="24"/>
        </w:rPr>
      </w:pPr>
      <w:r w:rsidRPr="006F1D57">
        <w:rPr>
          <w:sz w:val="24"/>
          <w:szCs w:val="24"/>
        </w:rPr>
        <w:t>Comunicar imediatamente à CONTRATANTE sobre qualquer alteração ocorrida no endereço, conta bancária e outros dados necessários para o recebimento de correspondências.</w:t>
      </w:r>
    </w:p>
    <w:p w:rsidR="00576FEC" w:rsidRPr="006F1D57" w:rsidRDefault="00576FEC" w:rsidP="00576FEC">
      <w:pPr>
        <w:numPr>
          <w:ilvl w:val="0"/>
          <w:numId w:val="5"/>
        </w:numPr>
        <w:suppressAutoHyphens/>
        <w:spacing w:after="240" w:line="276" w:lineRule="auto"/>
        <w:jc w:val="both"/>
        <w:rPr>
          <w:sz w:val="24"/>
          <w:szCs w:val="24"/>
        </w:rPr>
      </w:pPr>
      <w:r w:rsidRPr="006F1D57">
        <w:rPr>
          <w:sz w:val="24"/>
          <w:szCs w:val="24"/>
        </w:rPr>
        <w:t>Emitir notas fiscais, correspondentes a cada empenho de despesa, acompanhada de todas as CNDs.</w:t>
      </w:r>
    </w:p>
    <w:p w:rsidR="00903CE1" w:rsidRPr="000E0804" w:rsidRDefault="00046C63" w:rsidP="008A2D55">
      <w:pPr>
        <w:spacing w:after="240" w:line="276" w:lineRule="auto"/>
        <w:jc w:val="both"/>
        <w:rPr>
          <w:b/>
          <w:bCs/>
          <w:color w:val="000000" w:themeColor="text1"/>
          <w:sz w:val="24"/>
          <w:szCs w:val="24"/>
        </w:rPr>
      </w:pPr>
      <w:r w:rsidRPr="000E0804">
        <w:rPr>
          <w:b/>
          <w:bCs/>
          <w:color w:val="000000" w:themeColor="text1"/>
          <w:sz w:val="24"/>
          <w:szCs w:val="24"/>
        </w:rPr>
        <w:t>17 -</w:t>
      </w:r>
      <w:r w:rsidR="00903CE1" w:rsidRPr="000E0804">
        <w:rPr>
          <w:b/>
          <w:bCs/>
          <w:color w:val="000000" w:themeColor="text1"/>
          <w:sz w:val="24"/>
          <w:szCs w:val="24"/>
        </w:rPr>
        <w:t xml:space="preserve"> DAS OBRIGAÇÕES DA CONTRATANTE</w:t>
      </w:r>
      <w:r w:rsidR="00903CE1" w:rsidRPr="000E0804">
        <w:rPr>
          <w:b/>
          <w:bCs/>
          <w:color w:val="000000" w:themeColor="text1"/>
          <w:sz w:val="24"/>
          <w:szCs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lastRenderedPageBreak/>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8B0FB2" w:rsidRPr="008B0FB2">
        <w:t xml:space="preserve"> </w:t>
      </w:r>
      <w:r w:rsidR="008B0FB2" w:rsidRPr="006A45DA">
        <w:t xml:space="preserve">O Contrato começará a viger </w:t>
      </w:r>
      <w:r w:rsidR="008B0FB2">
        <w:t>a partir de</w:t>
      </w:r>
      <w:r w:rsidR="008B0FB2" w:rsidRPr="006A45DA">
        <w:t xml:space="preserve"> sua assinatura </w:t>
      </w:r>
      <w:r w:rsidR="008B0FB2">
        <w:t>e terminará com a entrega total do objeto, o que deverá ocorrer até o dia 31/12/2018</w:t>
      </w:r>
      <w:r w:rsidR="008B0FB2" w:rsidRPr="006A45DA">
        <w:t>.</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8B0FB2">
      <w:pPr>
        <w:pStyle w:val="PargrafodaLista1"/>
        <w:widowControl w:val="0"/>
        <w:tabs>
          <w:tab w:val="left" w:pos="284"/>
          <w:tab w:val="left" w:pos="426"/>
        </w:tabs>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8B0FB2" w:rsidRPr="008B0FB2" w:rsidRDefault="008B0FB2" w:rsidP="009A6632">
      <w:pPr>
        <w:pStyle w:val="PargrafodaLista"/>
        <w:numPr>
          <w:ilvl w:val="1"/>
          <w:numId w:val="10"/>
        </w:numPr>
        <w:tabs>
          <w:tab w:val="left" w:pos="284"/>
          <w:tab w:val="left" w:pos="426"/>
        </w:tabs>
        <w:spacing w:after="240" w:line="276" w:lineRule="auto"/>
        <w:ind w:left="0" w:firstLine="0"/>
        <w:jc w:val="both"/>
      </w:pPr>
      <w:r w:rsidRPr="008B0FB2">
        <w:t xml:space="preserve">- </w:t>
      </w:r>
      <w:r w:rsidR="00567D92">
        <w:t>O critério de atualização financeira dos valores a serem pagos, obedecerá a data da efetiva entrega dos produtos e o período de adimplemento, até a data do efetivo pagamento. Fundamento legal: Art. 40, XIV, “c” e 55, III da Lei 8.666/93, obedecendo o índice</w:t>
      </w:r>
      <w:r w:rsidR="00567D92">
        <w:rPr>
          <w:color w:val="FF0000"/>
        </w:rPr>
        <w:t xml:space="preserve"> </w:t>
      </w:r>
      <w:r w:rsidR="00567D92" w:rsidRPr="0089604B">
        <w:t>IPCA.</w:t>
      </w:r>
    </w:p>
    <w:p w:rsidR="000E0804" w:rsidRPr="00567D92" w:rsidRDefault="000E0804" w:rsidP="000E0804">
      <w:pPr>
        <w:spacing w:after="240" w:line="276" w:lineRule="auto"/>
        <w:jc w:val="both"/>
        <w:rPr>
          <w:b/>
          <w:color w:val="000000" w:themeColor="text1"/>
          <w:sz w:val="24"/>
          <w:szCs w:val="24"/>
        </w:rPr>
      </w:pPr>
      <w:r w:rsidRPr="00567D92">
        <w:rPr>
          <w:b/>
          <w:color w:val="000000" w:themeColor="text1"/>
          <w:sz w:val="24"/>
          <w:szCs w:val="24"/>
        </w:rPr>
        <w:t>2</w:t>
      </w:r>
      <w:r w:rsidR="008B0FB2" w:rsidRPr="00567D92">
        <w:rPr>
          <w:b/>
          <w:color w:val="000000" w:themeColor="text1"/>
          <w:sz w:val="24"/>
          <w:szCs w:val="24"/>
        </w:rPr>
        <w:t>1</w:t>
      </w:r>
      <w:r w:rsidRPr="00567D92">
        <w:rPr>
          <w:b/>
          <w:color w:val="000000" w:themeColor="text1"/>
          <w:sz w:val="24"/>
          <w:szCs w:val="24"/>
        </w:rPr>
        <w:t xml:space="preserve">- </w:t>
      </w:r>
      <w:r w:rsidR="00567D92">
        <w:rPr>
          <w:b/>
          <w:color w:val="000000" w:themeColor="text1"/>
          <w:sz w:val="24"/>
          <w:szCs w:val="24"/>
        </w:rPr>
        <w:t xml:space="preserve">DA </w:t>
      </w:r>
      <w:r w:rsidR="00567D92">
        <w:rPr>
          <w:b/>
          <w:sz w:val="24"/>
          <w:szCs w:val="24"/>
        </w:rPr>
        <w:t>RECOMPOSIÇÃO DO EQULÍBRIO ECONÔMICO</w:t>
      </w:r>
    </w:p>
    <w:p w:rsidR="000E0804" w:rsidRPr="00567D92" w:rsidRDefault="000E0804" w:rsidP="000E0804">
      <w:pPr>
        <w:spacing w:after="240" w:line="276" w:lineRule="auto"/>
        <w:jc w:val="both"/>
        <w:rPr>
          <w:color w:val="000000" w:themeColor="text1"/>
          <w:sz w:val="24"/>
          <w:szCs w:val="24"/>
        </w:rPr>
      </w:pPr>
      <w:r w:rsidRPr="00567D92">
        <w:rPr>
          <w:color w:val="000000" w:themeColor="text1"/>
          <w:sz w:val="24"/>
          <w:szCs w:val="24"/>
        </w:rPr>
        <w:t>2</w:t>
      </w:r>
      <w:r w:rsidR="008B0FB2" w:rsidRPr="00567D92">
        <w:rPr>
          <w:color w:val="000000" w:themeColor="text1"/>
          <w:sz w:val="24"/>
          <w:szCs w:val="24"/>
        </w:rPr>
        <w:t>1</w:t>
      </w:r>
      <w:r w:rsidRPr="00567D92">
        <w:rPr>
          <w:color w:val="000000" w:themeColor="text1"/>
          <w:sz w:val="24"/>
          <w:szCs w:val="24"/>
        </w:rPr>
        <w:t>.1</w:t>
      </w:r>
      <w:r w:rsidR="00567D92" w:rsidRPr="00567D92">
        <w:rPr>
          <w:color w:val="000000" w:themeColor="text1"/>
          <w:sz w:val="24"/>
          <w:szCs w:val="24"/>
        </w:rPr>
        <w:t xml:space="preserve"> </w:t>
      </w:r>
      <w:r w:rsidRPr="00567D92">
        <w:rPr>
          <w:color w:val="000000" w:themeColor="text1"/>
          <w:sz w:val="24"/>
          <w:szCs w:val="24"/>
        </w:rPr>
        <w:t xml:space="preserve">– </w:t>
      </w:r>
      <w:r w:rsidR="00567D92" w:rsidRPr="00567D92">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67D92" w:rsidRDefault="00567D92" w:rsidP="00A37477">
      <w:pPr>
        <w:spacing w:after="240" w:line="276" w:lineRule="auto"/>
        <w:jc w:val="both"/>
        <w:rPr>
          <w:b/>
          <w:color w:val="000000" w:themeColor="text1"/>
          <w:sz w:val="24"/>
          <w:szCs w:val="24"/>
        </w:rPr>
      </w:pPr>
    </w:p>
    <w:p w:rsidR="006A50CC" w:rsidRPr="00567D92" w:rsidRDefault="006A50CC" w:rsidP="00A37477">
      <w:pPr>
        <w:spacing w:after="240" w:line="276" w:lineRule="auto"/>
        <w:jc w:val="both"/>
        <w:rPr>
          <w:b/>
          <w:color w:val="000000" w:themeColor="text1"/>
          <w:sz w:val="24"/>
          <w:szCs w:val="24"/>
        </w:rPr>
      </w:pPr>
      <w:r w:rsidRPr="00567D92">
        <w:rPr>
          <w:b/>
          <w:color w:val="000000" w:themeColor="text1"/>
          <w:sz w:val="24"/>
          <w:szCs w:val="24"/>
        </w:rPr>
        <w:lastRenderedPageBreak/>
        <w:t>2</w:t>
      </w:r>
      <w:r w:rsidR="008B0FB2" w:rsidRPr="00567D92">
        <w:rPr>
          <w:b/>
          <w:color w:val="000000" w:themeColor="text1"/>
          <w:sz w:val="24"/>
          <w:szCs w:val="24"/>
        </w:rPr>
        <w:t>2</w:t>
      </w:r>
      <w:r w:rsidRPr="00567D92">
        <w:rPr>
          <w:b/>
          <w:color w:val="000000" w:themeColor="text1"/>
          <w:sz w:val="24"/>
          <w:szCs w:val="24"/>
        </w:rPr>
        <w:t xml:space="preserve"> - DO CRONOGRAMA DE DESEMBOLSO</w:t>
      </w:r>
    </w:p>
    <w:p w:rsidR="00567D92" w:rsidRPr="00567D92" w:rsidRDefault="00EC133D" w:rsidP="00567D92">
      <w:pPr>
        <w:jc w:val="both"/>
        <w:rPr>
          <w:color w:val="000000"/>
          <w:sz w:val="24"/>
          <w:szCs w:val="24"/>
        </w:rPr>
      </w:pPr>
      <w:r w:rsidRPr="00567D92">
        <w:rPr>
          <w:color w:val="000000" w:themeColor="text1"/>
          <w:sz w:val="24"/>
          <w:szCs w:val="24"/>
        </w:rPr>
        <w:t>2</w:t>
      </w:r>
      <w:r w:rsidR="008B0FB2" w:rsidRPr="00567D92">
        <w:rPr>
          <w:color w:val="000000" w:themeColor="text1"/>
          <w:sz w:val="24"/>
          <w:szCs w:val="24"/>
        </w:rPr>
        <w:t>2</w:t>
      </w:r>
      <w:r w:rsidRPr="00567D92">
        <w:rPr>
          <w:color w:val="000000" w:themeColor="text1"/>
          <w:sz w:val="24"/>
          <w:szCs w:val="24"/>
        </w:rPr>
        <w:t>.1</w:t>
      </w:r>
      <w:r w:rsidR="008B0FB2" w:rsidRPr="00567D92">
        <w:rPr>
          <w:color w:val="000000" w:themeColor="text1"/>
          <w:sz w:val="24"/>
          <w:szCs w:val="24"/>
        </w:rPr>
        <w:t xml:space="preserve"> </w:t>
      </w:r>
      <w:r w:rsidRPr="00567D92">
        <w:rPr>
          <w:color w:val="000000" w:themeColor="text1"/>
          <w:sz w:val="24"/>
          <w:szCs w:val="24"/>
        </w:rPr>
        <w:t xml:space="preserve">– </w:t>
      </w:r>
      <w:r w:rsidR="00567D92" w:rsidRPr="00567D92">
        <w:rPr>
          <w:color w:val="000000"/>
          <w:sz w:val="24"/>
          <w:szCs w:val="24"/>
        </w:rPr>
        <w:t>Por se tratar de aquisição de produtos, seu cronograma de desembolso resume se ao pagamento integral após a entrega, sem parcelamento.</w:t>
      </w:r>
    </w:p>
    <w:p w:rsidR="00567D92" w:rsidRDefault="00567D92" w:rsidP="00567D92">
      <w:pPr>
        <w:jc w:val="both"/>
      </w:pPr>
    </w:p>
    <w:tbl>
      <w:tblPr>
        <w:tblW w:w="0" w:type="auto"/>
        <w:tblInd w:w="33" w:type="dxa"/>
        <w:tblLayout w:type="fixed"/>
        <w:tblCellMar>
          <w:left w:w="113" w:type="dxa"/>
        </w:tblCellMar>
        <w:tblLook w:val="0000"/>
      </w:tblPr>
      <w:tblGrid>
        <w:gridCol w:w="2935"/>
        <w:gridCol w:w="2873"/>
        <w:gridCol w:w="2885"/>
      </w:tblGrid>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after="200" w:line="276" w:lineRule="auto"/>
              <w:jc w:val="both"/>
            </w:pPr>
            <w:r>
              <w:rPr>
                <w:b/>
                <w:color w:val="000000"/>
                <w:szCs w:val="24"/>
              </w:rPr>
              <w:t>MÊS</w:t>
            </w:r>
          </w:p>
        </w:tc>
      </w:tr>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after="200" w:line="276" w:lineRule="auto"/>
              <w:jc w:val="both"/>
            </w:pPr>
            <w:r>
              <w:rPr>
                <w:color w:val="000000"/>
                <w:szCs w:val="24"/>
              </w:rPr>
              <w:t>2°</w:t>
            </w:r>
          </w:p>
        </w:tc>
      </w:tr>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p>
        </w:tc>
      </w:tr>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after="200" w:line="276" w:lineRule="auto"/>
              <w:jc w:val="both"/>
            </w:pPr>
            <w:r>
              <w:rPr>
                <w:color w:val="000000"/>
                <w:szCs w:val="24"/>
              </w:rPr>
              <w:t>X</w:t>
            </w:r>
          </w:p>
        </w:tc>
      </w:tr>
    </w:tbl>
    <w:p w:rsidR="00EC133D" w:rsidRDefault="00EC133D" w:rsidP="00567D92">
      <w:pPr>
        <w:spacing w:line="360" w:lineRule="auto"/>
        <w:jc w:val="both"/>
        <w:rPr>
          <w:b/>
          <w:color w:val="000000" w:themeColor="text1"/>
          <w:sz w:val="24"/>
          <w:szCs w:val="24"/>
        </w:rPr>
      </w:pPr>
    </w:p>
    <w:p w:rsidR="008B0FB2" w:rsidRPr="008E24C5" w:rsidRDefault="008B0FB2" w:rsidP="008B0FB2">
      <w:pPr>
        <w:spacing w:line="360" w:lineRule="auto"/>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8B0FB2">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2</w:t>
      </w:r>
      <w:r w:rsidR="008B0FB2">
        <w:rPr>
          <w:sz w:val="24"/>
          <w:szCs w:val="24"/>
        </w:rPr>
        <w:t>3</w:t>
      </w:r>
      <w:r w:rsidRPr="00EC133D">
        <w:rPr>
          <w:sz w:val="24"/>
          <w:szCs w:val="24"/>
        </w:rPr>
        <w:t xml:space="preserve">.1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8B0FB2">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8B0FB2">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8B0FB2">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576FEC" w:rsidP="008B0FB2">
            <w:pPr>
              <w:pStyle w:val="Corpodetexto3"/>
              <w:spacing w:line="276" w:lineRule="auto"/>
              <w:jc w:val="center"/>
              <w:rPr>
                <w:color w:val="000000" w:themeColor="text1"/>
                <w:sz w:val="24"/>
                <w:szCs w:val="24"/>
              </w:rPr>
            </w:pPr>
            <w:r>
              <w:rPr>
                <w:color w:val="000000" w:themeColor="text1"/>
                <w:sz w:val="24"/>
                <w:szCs w:val="24"/>
              </w:rPr>
              <w:t>056</w:t>
            </w:r>
          </w:p>
        </w:tc>
        <w:tc>
          <w:tcPr>
            <w:tcW w:w="3127" w:type="dxa"/>
          </w:tcPr>
          <w:p w:rsidR="00141C58" w:rsidRPr="00957241" w:rsidRDefault="00C71913" w:rsidP="00576FEC">
            <w:pPr>
              <w:spacing w:line="276" w:lineRule="auto"/>
              <w:jc w:val="center"/>
              <w:rPr>
                <w:color w:val="000000" w:themeColor="text1"/>
                <w:sz w:val="24"/>
                <w:szCs w:val="24"/>
              </w:rPr>
            </w:pPr>
            <w:r>
              <w:rPr>
                <w:color w:val="000000" w:themeColor="text1"/>
                <w:sz w:val="24"/>
                <w:szCs w:val="24"/>
              </w:rPr>
              <w:t>0900.08244007</w:t>
            </w:r>
            <w:r w:rsidR="00576FEC">
              <w:rPr>
                <w:color w:val="000000" w:themeColor="text1"/>
                <w:sz w:val="24"/>
                <w:szCs w:val="24"/>
              </w:rPr>
              <w:t>3</w:t>
            </w:r>
            <w:r>
              <w:rPr>
                <w:color w:val="000000" w:themeColor="text1"/>
                <w:sz w:val="24"/>
                <w:szCs w:val="24"/>
              </w:rPr>
              <w:t>1.0</w:t>
            </w:r>
            <w:r w:rsidR="00576FEC">
              <w:rPr>
                <w:color w:val="000000" w:themeColor="text1"/>
                <w:sz w:val="24"/>
                <w:szCs w:val="24"/>
              </w:rPr>
              <w:t>60</w:t>
            </w:r>
          </w:p>
        </w:tc>
        <w:tc>
          <w:tcPr>
            <w:tcW w:w="2023" w:type="dxa"/>
          </w:tcPr>
          <w:p w:rsidR="006F35A6" w:rsidRPr="00957241" w:rsidRDefault="00C71913" w:rsidP="006F35A6">
            <w:pPr>
              <w:spacing w:line="276" w:lineRule="auto"/>
              <w:jc w:val="center"/>
              <w:rPr>
                <w:color w:val="000000" w:themeColor="text1"/>
                <w:sz w:val="24"/>
                <w:szCs w:val="24"/>
              </w:rPr>
            </w:pPr>
            <w:r>
              <w:rPr>
                <w:color w:val="000000" w:themeColor="text1"/>
                <w:sz w:val="24"/>
                <w:szCs w:val="24"/>
              </w:rPr>
              <w:t>44</w:t>
            </w:r>
            <w:r w:rsidR="00242B68">
              <w:rPr>
                <w:color w:val="000000" w:themeColor="text1"/>
                <w:sz w:val="24"/>
                <w:szCs w:val="24"/>
              </w:rPr>
              <w:t>90</w:t>
            </w:r>
            <w:r>
              <w:rPr>
                <w:color w:val="000000" w:themeColor="text1"/>
                <w:sz w:val="24"/>
                <w:szCs w:val="24"/>
              </w:rPr>
              <w:t>.52.00</w:t>
            </w:r>
          </w:p>
        </w:tc>
        <w:tc>
          <w:tcPr>
            <w:tcW w:w="2340" w:type="dxa"/>
          </w:tcPr>
          <w:p w:rsidR="00141C58" w:rsidRPr="00957241" w:rsidRDefault="00C71913"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 e-mail: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Pr="008B0FB2" w:rsidRDefault="006A50CC" w:rsidP="00B239DC">
      <w:pPr>
        <w:spacing w:line="276" w:lineRule="auto"/>
        <w:jc w:val="both"/>
        <w:rPr>
          <w:sz w:val="24"/>
          <w:szCs w:val="24"/>
        </w:rPr>
      </w:pPr>
      <w:r w:rsidRPr="008B0FB2">
        <w:rPr>
          <w:color w:val="000000" w:themeColor="text1"/>
          <w:sz w:val="24"/>
          <w:szCs w:val="24"/>
        </w:rPr>
        <w:t>2</w:t>
      </w:r>
      <w:r w:rsidR="008B0FB2" w:rsidRPr="008B0FB2">
        <w:rPr>
          <w:color w:val="000000" w:themeColor="text1"/>
          <w:sz w:val="24"/>
          <w:szCs w:val="24"/>
        </w:rPr>
        <w:t>4</w:t>
      </w:r>
      <w:r w:rsidR="00CD4CD3" w:rsidRPr="008B0FB2">
        <w:rPr>
          <w:color w:val="000000" w:themeColor="text1"/>
          <w:sz w:val="24"/>
          <w:szCs w:val="24"/>
        </w:rPr>
        <w:t xml:space="preserve">.17- </w:t>
      </w:r>
      <w:r w:rsidR="00B239DC" w:rsidRPr="008B0FB2">
        <w:rPr>
          <w:sz w:val="24"/>
          <w:szCs w:val="24"/>
        </w:rPr>
        <w:t xml:space="preserve">O </w:t>
      </w:r>
      <w:r w:rsidR="00576FEC" w:rsidRPr="006F1D57">
        <w:rPr>
          <w:sz w:val="24"/>
          <w:szCs w:val="24"/>
        </w:rPr>
        <w:t>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8B0FB2">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8F104F">
        <w:rPr>
          <w:color w:val="000000" w:themeColor="text1"/>
          <w:sz w:val="24"/>
          <w:szCs w:val="24"/>
        </w:rPr>
        <w:t>22</w:t>
      </w:r>
      <w:r w:rsidR="00A06C8A" w:rsidRPr="008E24C5">
        <w:rPr>
          <w:color w:val="000000" w:themeColor="text1"/>
          <w:sz w:val="24"/>
          <w:szCs w:val="24"/>
        </w:rPr>
        <w:t xml:space="preserve"> </w:t>
      </w:r>
      <w:r w:rsidR="0054762E" w:rsidRPr="008E24C5">
        <w:rPr>
          <w:color w:val="000000" w:themeColor="text1"/>
          <w:sz w:val="24"/>
          <w:szCs w:val="24"/>
        </w:rPr>
        <w:t xml:space="preserve">de </w:t>
      </w:r>
      <w:r w:rsidR="008F104F">
        <w:rPr>
          <w:color w:val="000000" w:themeColor="text1"/>
          <w:sz w:val="24"/>
          <w:szCs w:val="24"/>
        </w:rPr>
        <w:t>agosto</w:t>
      </w:r>
      <w:r w:rsidRPr="008E24C5">
        <w:rPr>
          <w:color w:val="000000" w:themeColor="text1"/>
          <w:sz w:val="24"/>
          <w:szCs w:val="24"/>
        </w:rPr>
        <w:t xml:space="preserve"> de 201</w:t>
      </w:r>
      <w:r w:rsidR="009356E2">
        <w:rPr>
          <w:color w:val="000000" w:themeColor="text1"/>
          <w:sz w:val="24"/>
          <w:szCs w:val="24"/>
        </w:rPr>
        <w:t>8</w:t>
      </w:r>
      <w:r w:rsidR="008F104F">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9356E2" w:rsidRPr="00A328A7" w:rsidRDefault="00A328A7" w:rsidP="00484C9D">
      <w:pPr>
        <w:tabs>
          <w:tab w:val="left" w:pos="0"/>
        </w:tabs>
        <w:spacing w:line="276" w:lineRule="auto"/>
        <w:jc w:val="center"/>
        <w:rPr>
          <w:b/>
          <w:bCs/>
          <w:color w:val="000000" w:themeColor="text1"/>
          <w:sz w:val="20"/>
          <w:szCs w:val="24"/>
        </w:rPr>
      </w:pPr>
      <w:r w:rsidRPr="00A328A7">
        <w:rPr>
          <w:sz w:val="20"/>
        </w:rPr>
        <w:t>Secret</w:t>
      </w:r>
      <w:r>
        <w:rPr>
          <w:sz w:val="20"/>
        </w:rPr>
        <w:t>á</w:t>
      </w:r>
      <w:r w:rsidRPr="00A328A7">
        <w:rPr>
          <w:sz w:val="20"/>
        </w:rPr>
        <w:t>ri</w:t>
      </w:r>
      <w:r>
        <w:rPr>
          <w:sz w:val="20"/>
        </w:rPr>
        <w:t>o</w:t>
      </w:r>
      <w:r w:rsidRPr="00A328A7">
        <w:rPr>
          <w:sz w:val="20"/>
        </w:rPr>
        <w:t xml:space="preserve"> Municipal de Assistência Social e Direitos Humanos</w:t>
      </w: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8F104F">
        <w:rPr>
          <w:b/>
          <w:bCs/>
          <w:color w:val="000000" w:themeColor="text1"/>
          <w:sz w:val="24"/>
          <w:szCs w:val="24"/>
        </w:rPr>
        <w:t>079</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576FEC" w:rsidRPr="006F1D57" w:rsidRDefault="00484C9D" w:rsidP="00576FEC">
      <w:pPr>
        <w:pStyle w:val="Cabealho"/>
        <w:rPr>
          <w:b/>
          <w:sz w:val="24"/>
          <w:szCs w:val="24"/>
        </w:rPr>
      </w:pPr>
      <w:r w:rsidRPr="005E05F0">
        <w:t xml:space="preserve">     </w:t>
      </w:r>
      <w:r w:rsidRPr="004E0A87">
        <w:rPr>
          <w:sz w:val="24"/>
          <w:szCs w:val="24"/>
        </w:rPr>
        <w:t xml:space="preserve">           </w:t>
      </w:r>
      <w:r w:rsidR="00576FEC" w:rsidRPr="006F1D57">
        <w:tab/>
      </w:r>
    </w:p>
    <w:p w:rsidR="00576FEC" w:rsidRPr="006F1D57" w:rsidRDefault="00576FEC" w:rsidP="00576FEC">
      <w:pPr>
        <w:numPr>
          <w:ilvl w:val="0"/>
          <w:numId w:val="20"/>
        </w:numPr>
        <w:suppressAutoHyphens/>
        <w:spacing w:after="240" w:line="276" w:lineRule="auto"/>
        <w:jc w:val="both"/>
        <w:rPr>
          <w:b/>
          <w:sz w:val="24"/>
          <w:szCs w:val="24"/>
        </w:rPr>
      </w:pPr>
      <w:r w:rsidRPr="006F1D57">
        <w:rPr>
          <w:b/>
          <w:sz w:val="24"/>
          <w:szCs w:val="24"/>
        </w:rPr>
        <w:t xml:space="preserve">– JUSTIFICATIVA </w:t>
      </w:r>
    </w:p>
    <w:p w:rsidR="00576FEC" w:rsidRPr="006F1D57" w:rsidRDefault="00576FEC" w:rsidP="00576FEC">
      <w:pPr>
        <w:widowControl w:val="0"/>
        <w:spacing w:after="240" w:line="276" w:lineRule="auto"/>
        <w:jc w:val="both"/>
        <w:rPr>
          <w:sz w:val="24"/>
          <w:szCs w:val="24"/>
        </w:rPr>
      </w:pPr>
      <w:r w:rsidRPr="006F1D57">
        <w:rPr>
          <w:sz w:val="24"/>
          <w:szCs w:val="24"/>
        </w:rPr>
        <w:t xml:space="preserve">1.1 - Aquisição de 4 (quatro) cadeiras de escritório para atender ao CREAS – Centro Especializado em Assistência Social, pois os objetos em questão, que se encontram neste equipamento, estão em estado precário de conservação, colocando em risco a saúde dos funcionários. </w:t>
      </w:r>
    </w:p>
    <w:p w:rsidR="00576FEC" w:rsidRPr="006F1D57" w:rsidRDefault="00576FEC" w:rsidP="00576FEC">
      <w:pPr>
        <w:widowControl w:val="0"/>
        <w:spacing w:after="240" w:line="276" w:lineRule="auto"/>
        <w:jc w:val="both"/>
        <w:rPr>
          <w:b/>
          <w:sz w:val="24"/>
          <w:szCs w:val="24"/>
        </w:rPr>
      </w:pPr>
      <w:r w:rsidRPr="006F1D57">
        <w:rPr>
          <w:sz w:val="24"/>
          <w:szCs w:val="24"/>
        </w:rPr>
        <w:t>A solicitação possui respaldo do Conselho Municipal de Assistência Social em conformidade com a Resolução de número 003/2018, Art. 2º, de 03 de abril de 2018, anexada ao presente termo.</w:t>
      </w:r>
    </w:p>
    <w:p w:rsidR="00576FEC" w:rsidRPr="006F1D57" w:rsidRDefault="00576FEC" w:rsidP="00576FEC">
      <w:pPr>
        <w:spacing w:after="240" w:line="276" w:lineRule="auto"/>
        <w:jc w:val="both"/>
        <w:rPr>
          <w:b/>
          <w:sz w:val="24"/>
          <w:szCs w:val="24"/>
        </w:rPr>
      </w:pPr>
      <w:r w:rsidRPr="006F1D57">
        <w:rPr>
          <w:b/>
          <w:sz w:val="24"/>
          <w:szCs w:val="24"/>
        </w:rPr>
        <w:t>2 – OBJETO:</w:t>
      </w:r>
    </w:p>
    <w:p w:rsidR="00576FEC" w:rsidRPr="006F1D57" w:rsidRDefault="00576FEC" w:rsidP="00576FEC">
      <w:pPr>
        <w:spacing w:after="240" w:line="276" w:lineRule="auto"/>
        <w:jc w:val="both"/>
        <w:rPr>
          <w:sz w:val="24"/>
          <w:szCs w:val="24"/>
        </w:rPr>
      </w:pPr>
      <w:r w:rsidRPr="006F1D57">
        <w:rPr>
          <w:sz w:val="24"/>
          <w:szCs w:val="24"/>
        </w:rPr>
        <w:t xml:space="preserve">2.1 – Aquisição de 4 (quatro) cadeiras de escritório para atender ao CREAS – Centro Especializado em Assistência Social. A despesa deverá ser realizada através do </w:t>
      </w:r>
      <w:r w:rsidRPr="006F1D57">
        <w:rPr>
          <w:b/>
          <w:sz w:val="24"/>
          <w:szCs w:val="24"/>
        </w:rPr>
        <w:t>Bloco da Proteção Social Especial de Média Complexidade, através da agência nº 1652-7, conta nº 20254-1 (Recurso Federal).</w:t>
      </w:r>
    </w:p>
    <w:p w:rsidR="00576FEC" w:rsidRPr="006F1D57" w:rsidRDefault="00576FEC" w:rsidP="00576FEC">
      <w:pPr>
        <w:pStyle w:val="PargrafodaLista16"/>
        <w:spacing w:after="240" w:line="276" w:lineRule="auto"/>
        <w:ind w:left="0"/>
        <w:jc w:val="both"/>
        <w:rPr>
          <w:b/>
          <w:bCs/>
          <w:sz w:val="24"/>
          <w:szCs w:val="24"/>
          <w:lang w:eastAsia="pt-BR"/>
        </w:rPr>
      </w:pPr>
      <w:r w:rsidRPr="006F1D57">
        <w:rPr>
          <w:bCs/>
          <w:sz w:val="24"/>
          <w:szCs w:val="24"/>
          <w:lang w:eastAsia="pt-BR"/>
        </w:rPr>
        <w:t>2.2 – Detalhamento do objeto: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4643"/>
        <w:gridCol w:w="1968"/>
      </w:tblGrid>
      <w:tr w:rsidR="00576FEC" w:rsidRPr="006F1D57" w:rsidTr="009F5953">
        <w:tc>
          <w:tcPr>
            <w:tcW w:w="857" w:type="dxa"/>
            <w:shd w:val="clear" w:color="auto" w:fill="auto"/>
          </w:tcPr>
          <w:p w:rsidR="00576FEC" w:rsidRPr="006F1D57" w:rsidRDefault="00576FEC" w:rsidP="009F5953">
            <w:pPr>
              <w:spacing w:line="360" w:lineRule="auto"/>
              <w:jc w:val="center"/>
              <w:rPr>
                <w:b/>
                <w:sz w:val="24"/>
                <w:szCs w:val="24"/>
              </w:rPr>
            </w:pPr>
            <w:r w:rsidRPr="006F1D57">
              <w:rPr>
                <w:b/>
                <w:sz w:val="24"/>
                <w:szCs w:val="24"/>
              </w:rPr>
              <w:t>ITEM</w:t>
            </w:r>
          </w:p>
        </w:tc>
        <w:tc>
          <w:tcPr>
            <w:tcW w:w="4643" w:type="dxa"/>
            <w:shd w:val="clear" w:color="auto" w:fill="auto"/>
          </w:tcPr>
          <w:p w:rsidR="00576FEC" w:rsidRPr="006F1D57" w:rsidRDefault="00576FEC" w:rsidP="009F5953">
            <w:pPr>
              <w:spacing w:line="360" w:lineRule="auto"/>
              <w:jc w:val="center"/>
              <w:rPr>
                <w:b/>
                <w:sz w:val="24"/>
                <w:szCs w:val="24"/>
              </w:rPr>
            </w:pPr>
            <w:r w:rsidRPr="006F1D57">
              <w:rPr>
                <w:b/>
                <w:sz w:val="24"/>
                <w:szCs w:val="24"/>
              </w:rPr>
              <w:t>DESCRIÇÃO</w:t>
            </w:r>
          </w:p>
        </w:tc>
        <w:tc>
          <w:tcPr>
            <w:tcW w:w="1968" w:type="dxa"/>
            <w:shd w:val="clear" w:color="auto" w:fill="auto"/>
          </w:tcPr>
          <w:p w:rsidR="00576FEC" w:rsidRPr="006F1D57" w:rsidRDefault="00576FEC" w:rsidP="009F5953">
            <w:pPr>
              <w:spacing w:line="360" w:lineRule="auto"/>
              <w:jc w:val="center"/>
              <w:rPr>
                <w:b/>
                <w:sz w:val="24"/>
                <w:szCs w:val="24"/>
              </w:rPr>
            </w:pPr>
            <w:r w:rsidRPr="006F1D57">
              <w:rPr>
                <w:b/>
                <w:sz w:val="24"/>
                <w:szCs w:val="24"/>
              </w:rPr>
              <w:t>QUANTIDADE</w:t>
            </w:r>
          </w:p>
        </w:tc>
      </w:tr>
      <w:tr w:rsidR="00576FEC" w:rsidRPr="006F1D57" w:rsidTr="009F5953">
        <w:trPr>
          <w:trHeight w:val="757"/>
        </w:trPr>
        <w:tc>
          <w:tcPr>
            <w:tcW w:w="857" w:type="dxa"/>
            <w:shd w:val="clear" w:color="auto" w:fill="auto"/>
          </w:tcPr>
          <w:p w:rsidR="00576FEC" w:rsidRPr="006F1D57" w:rsidRDefault="00576FEC" w:rsidP="009F5953">
            <w:pPr>
              <w:spacing w:line="360" w:lineRule="auto"/>
              <w:rPr>
                <w:sz w:val="24"/>
                <w:szCs w:val="24"/>
              </w:rPr>
            </w:pPr>
            <w:r w:rsidRPr="006F1D57">
              <w:rPr>
                <w:sz w:val="24"/>
                <w:szCs w:val="24"/>
              </w:rPr>
              <w:t xml:space="preserve">  01</w:t>
            </w:r>
          </w:p>
        </w:tc>
        <w:tc>
          <w:tcPr>
            <w:tcW w:w="4643" w:type="dxa"/>
            <w:shd w:val="clear" w:color="auto" w:fill="auto"/>
          </w:tcPr>
          <w:p w:rsidR="00576FEC" w:rsidRPr="006F1D57" w:rsidRDefault="00576FEC" w:rsidP="009F5953">
            <w:pPr>
              <w:spacing w:line="360" w:lineRule="auto"/>
              <w:jc w:val="center"/>
              <w:rPr>
                <w:sz w:val="24"/>
                <w:szCs w:val="24"/>
              </w:rPr>
            </w:pPr>
            <w:r w:rsidRPr="006F1D57">
              <w:rPr>
                <w:sz w:val="24"/>
                <w:szCs w:val="24"/>
              </w:rPr>
              <w:t>Cadeira tipo presidente com encosto alto, base giratória com cinco rodizios anti risco e função de ajuste de altura por pistão a gás.</w:t>
            </w:r>
          </w:p>
        </w:tc>
        <w:tc>
          <w:tcPr>
            <w:tcW w:w="1968" w:type="dxa"/>
            <w:shd w:val="clear" w:color="auto" w:fill="auto"/>
          </w:tcPr>
          <w:p w:rsidR="00576FEC" w:rsidRPr="006F1D57" w:rsidRDefault="00576FEC" w:rsidP="009F5953">
            <w:pPr>
              <w:spacing w:line="360" w:lineRule="auto"/>
              <w:jc w:val="center"/>
              <w:rPr>
                <w:sz w:val="24"/>
                <w:szCs w:val="24"/>
              </w:rPr>
            </w:pPr>
            <w:r w:rsidRPr="006F1D57">
              <w:rPr>
                <w:sz w:val="24"/>
                <w:szCs w:val="24"/>
              </w:rPr>
              <w:t>04</w:t>
            </w:r>
          </w:p>
        </w:tc>
      </w:tr>
    </w:tbl>
    <w:p w:rsidR="00576FEC" w:rsidRPr="006F1D57" w:rsidRDefault="00576FEC" w:rsidP="00576FEC">
      <w:pPr>
        <w:pStyle w:val="PargrafodaLista16"/>
        <w:spacing w:after="200"/>
        <w:ind w:left="0"/>
        <w:jc w:val="both"/>
        <w:rPr>
          <w:b/>
          <w:bCs/>
          <w:color w:val="00000A"/>
        </w:rPr>
      </w:pPr>
    </w:p>
    <w:p w:rsidR="00576FEC" w:rsidRPr="006F1D57" w:rsidRDefault="00576FEC" w:rsidP="00576FEC">
      <w:pPr>
        <w:spacing w:after="240" w:line="276" w:lineRule="auto"/>
        <w:jc w:val="both"/>
        <w:rPr>
          <w:b/>
          <w:sz w:val="24"/>
          <w:szCs w:val="24"/>
        </w:rPr>
      </w:pPr>
      <w:r w:rsidRPr="006F1D57">
        <w:rPr>
          <w:b/>
          <w:sz w:val="24"/>
          <w:szCs w:val="24"/>
        </w:rPr>
        <w:t>3 – PRAZOS E LOCAL DE ENTREGA DE MATERIAL</w:t>
      </w:r>
    </w:p>
    <w:p w:rsidR="00576FEC" w:rsidRPr="006F1D57" w:rsidRDefault="00576FEC" w:rsidP="00576FEC">
      <w:pPr>
        <w:spacing w:after="240" w:line="276" w:lineRule="auto"/>
        <w:jc w:val="both"/>
        <w:rPr>
          <w:sz w:val="24"/>
          <w:szCs w:val="24"/>
        </w:rPr>
      </w:pPr>
      <w:r w:rsidRPr="006F1D57">
        <w:rPr>
          <w:sz w:val="24"/>
          <w:szCs w:val="24"/>
        </w:rPr>
        <w:t>3.1 – Após a emissão da nota de empenho e assinatura do contrato elaborado pela Procuradoria Jurídica Municipal, a Empresa vencedora do certame terá 20 (vinte) dias úteis para iniciar a entrega dos produtos, que deverá ser realizada de forma integral.</w:t>
      </w:r>
    </w:p>
    <w:p w:rsidR="00576FEC" w:rsidRPr="006F1D57" w:rsidRDefault="00576FEC" w:rsidP="00576FEC">
      <w:pPr>
        <w:spacing w:after="240" w:line="276" w:lineRule="auto"/>
        <w:jc w:val="both"/>
        <w:rPr>
          <w:sz w:val="24"/>
          <w:szCs w:val="24"/>
        </w:rPr>
      </w:pPr>
      <w:r w:rsidRPr="006F1D57">
        <w:rPr>
          <w:sz w:val="24"/>
          <w:szCs w:val="24"/>
        </w:rPr>
        <w:t xml:space="preserve">3.2 – A entrega dos produtos deverá ocorrer, diretamente, na Secretaria Municipal de Assistência Social e Direitos Humanos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w:t>
      </w:r>
      <w:r w:rsidRPr="006F1D57">
        <w:rPr>
          <w:sz w:val="24"/>
          <w:szCs w:val="24"/>
        </w:rPr>
        <w:lastRenderedPageBreak/>
        <w:t>encontre no local, mas que, devidamente autorizada pela Secretaria Municipal de Assistência Social e Direitos Humanos.</w:t>
      </w:r>
    </w:p>
    <w:p w:rsidR="00576FEC" w:rsidRPr="006F1D57" w:rsidRDefault="00576FEC" w:rsidP="00576FEC">
      <w:pPr>
        <w:pStyle w:val="PargrafodaLista10"/>
        <w:widowControl w:val="0"/>
        <w:shd w:val="clear" w:color="auto" w:fill="FFFFFF"/>
        <w:spacing w:after="240" w:line="276" w:lineRule="auto"/>
        <w:ind w:left="0"/>
        <w:jc w:val="both"/>
      </w:pPr>
      <w:r w:rsidRPr="006F1D57">
        <w:rPr>
          <w:b/>
          <w:bCs/>
        </w:rPr>
        <w:t>4.0 – DAS OBRIGAÇÕES DA EMPRESA CONTRATADA</w:t>
      </w:r>
      <w:r w:rsidRPr="006F1D57">
        <w:rPr>
          <w:b/>
          <w:bCs/>
          <w:u w:val="single"/>
        </w:rPr>
        <w:t>:</w:t>
      </w:r>
    </w:p>
    <w:p w:rsidR="00576FEC" w:rsidRPr="006F1D57" w:rsidRDefault="00576FEC" w:rsidP="00576FEC">
      <w:pPr>
        <w:spacing w:before="160" w:line="360" w:lineRule="auto"/>
        <w:jc w:val="both"/>
        <w:rPr>
          <w:color w:val="FF0000"/>
          <w:sz w:val="24"/>
          <w:szCs w:val="24"/>
        </w:rPr>
      </w:pPr>
      <w:r w:rsidRPr="006F1D57">
        <w:rPr>
          <w:sz w:val="24"/>
          <w:szCs w:val="24"/>
        </w:rPr>
        <w:t xml:space="preserve">4.1 – São obrigações da </w:t>
      </w:r>
      <w:r w:rsidRPr="006F1D57">
        <w:rPr>
          <w:b/>
          <w:bCs/>
          <w:sz w:val="24"/>
          <w:szCs w:val="24"/>
        </w:rPr>
        <w:t xml:space="preserve">CONTRATADA </w:t>
      </w:r>
      <w:r w:rsidRPr="006F1D57">
        <w:rPr>
          <w:sz w:val="24"/>
          <w:szCs w:val="24"/>
        </w:rPr>
        <w:t>, sem que a elas se limitem:</w:t>
      </w:r>
    </w:p>
    <w:p w:rsidR="00576FEC" w:rsidRPr="00576FEC" w:rsidRDefault="00576FEC" w:rsidP="00576FEC">
      <w:pPr>
        <w:pStyle w:val="PargrafodaLista"/>
        <w:numPr>
          <w:ilvl w:val="0"/>
          <w:numId w:val="21"/>
        </w:numPr>
        <w:spacing w:before="160" w:line="360" w:lineRule="auto"/>
        <w:jc w:val="both"/>
      </w:pPr>
      <w:r w:rsidRPr="00576FEC">
        <w:t>Realizar a entrega do objeto na forma ajustada, com pessoal capacitado em todos os níveis de trabalho.</w:t>
      </w:r>
    </w:p>
    <w:p w:rsidR="00576FEC" w:rsidRPr="00576FEC" w:rsidRDefault="00576FEC" w:rsidP="00576FEC">
      <w:pPr>
        <w:pStyle w:val="PargrafodaLista"/>
        <w:numPr>
          <w:ilvl w:val="0"/>
          <w:numId w:val="21"/>
        </w:numPr>
        <w:spacing w:before="160" w:line="360" w:lineRule="auto"/>
        <w:jc w:val="both"/>
      </w:pPr>
      <w:r w:rsidRPr="00576FEC">
        <w:t>Manter, durante toda a vigência do contrato, as condições de habilitação e qualificações exigidas para a contratação.</w:t>
      </w:r>
    </w:p>
    <w:p w:rsidR="00576FEC" w:rsidRPr="00576FEC" w:rsidRDefault="00576FEC" w:rsidP="00576FEC">
      <w:pPr>
        <w:pStyle w:val="PargrafodaLista"/>
        <w:numPr>
          <w:ilvl w:val="0"/>
          <w:numId w:val="21"/>
        </w:numPr>
        <w:spacing w:before="160" w:line="360" w:lineRule="auto"/>
        <w:jc w:val="both"/>
      </w:pPr>
      <w:r w:rsidRPr="00576FEC">
        <w:t>Assumir inteira responsabilidade pelas obrigações sociais e trabalhistas dos seus empregados e outros que venha a contratar para o cumprimento de suas atribuições.</w:t>
      </w:r>
    </w:p>
    <w:p w:rsidR="00576FEC" w:rsidRPr="00576FEC" w:rsidRDefault="00576FEC" w:rsidP="00576FEC">
      <w:pPr>
        <w:pStyle w:val="PargrafodaLista"/>
        <w:numPr>
          <w:ilvl w:val="0"/>
          <w:numId w:val="21"/>
        </w:numPr>
        <w:spacing w:before="160" w:line="360" w:lineRule="auto"/>
        <w:jc w:val="both"/>
      </w:pPr>
      <w:r w:rsidRPr="00576FEC">
        <w:t>Assumir inteira responsabilidade pelas obrigações fiscais decorrentes da entrega dos produtos.</w:t>
      </w:r>
    </w:p>
    <w:p w:rsidR="00576FEC" w:rsidRPr="00576FEC" w:rsidRDefault="00576FEC" w:rsidP="00576FEC">
      <w:pPr>
        <w:pStyle w:val="PargrafodaLista"/>
        <w:numPr>
          <w:ilvl w:val="0"/>
          <w:numId w:val="21"/>
        </w:numPr>
        <w:spacing w:before="160" w:line="360" w:lineRule="auto"/>
        <w:jc w:val="both"/>
      </w:pPr>
      <w:r w:rsidRPr="00576FEC">
        <w:t>Apresentar, se solicitada, os documentos que comprovem estar cumprindo a legislação em vigor quanto às obrigações assumidas na contratação, em especial os encargos sociais, trabalhistas, previdenciários, tributários, fiscais e comerciais.</w:t>
      </w:r>
    </w:p>
    <w:p w:rsidR="00576FEC" w:rsidRPr="00576FEC" w:rsidRDefault="00576FEC" w:rsidP="00576FEC">
      <w:pPr>
        <w:pStyle w:val="PargrafodaLista"/>
        <w:numPr>
          <w:ilvl w:val="0"/>
          <w:numId w:val="21"/>
        </w:numPr>
        <w:spacing w:before="160" w:line="360" w:lineRule="auto"/>
        <w:jc w:val="both"/>
      </w:pPr>
      <w:r w:rsidRPr="00576FEC">
        <w:t>Permitir ao servidor credenciado pela CONTRATANTE fiscalizar, acompanhar, controlar, avaliar, recusar o objeto que não atenda às exigências que lhe forem solicitadas por escrito.</w:t>
      </w:r>
    </w:p>
    <w:p w:rsidR="00576FEC" w:rsidRPr="00576FEC" w:rsidRDefault="00576FEC" w:rsidP="00576FEC">
      <w:pPr>
        <w:pStyle w:val="PargrafodaLista"/>
        <w:numPr>
          <w:ilvl w:val="0"/>
          <w:numId w:val="21"/>
        </w:numPr>
        <w:spacing w:before="160" w:line="360" w:lineRule="auto"/>
        <w:jc w:val="both"/>
      </w:pPr>
      <w:r w:rsidRPr="00576FEC">
        <w:t>Prestar, sem quaisquer ônus para a CONTRATANTE, a troca dos produtos sempre que a ela imputáveis.</w:t>
      </w:r>
    </w:p>
    <w:p w:rsidR="00576FEC" w:rsidRPr="00576FEC" w:rsidRDefault="00576FEC" w:rsidP="00576FEC">
      <w:pPr>
        <w:pStyle w:val="PargrafodaLista"/>
        <w:numPr>
          <w:ilvl w:val="0"/>
          <w:numId w:val="21"/>
        </w:numPr>
        <w:spacing w:before="160" w:line="360" w:lineRule="auto"/>
        <w:jc w:val="both"/>
      </w:pPr>
      <w:r w:rsidRPr="00576FEC">
        <w:t>Responder pelos produtos que entregar, na forma da legislação aplicável.</w:t>
      </w:r>
    </w:p>
    <w:p w:rsidR="00576FEC" w:rsidRPr="00576FEC" w:rsidRDefault="00576FEC" w:rsidP="00576FEC">
      <w:pPr>
        <w:pStyle w:val="PargrafodaLista"/>
        <w:numPr>
          <w:ilvl w:val="0"/>
          <w:numId w:val="21"/>
        </w:numPr>
        <w:spacing w:before="160" w:line="360" w:lineRule="auto"/>
        <w:jc w:val="both"/>
      </w:pPr>
      <w:r w:rsidRPr="00576FEC">
        <w:t>Comunicar imediatamente à CONTRATANTE sobre qualquer alteração ocorrida no endereço, conta bancária e outros dados necessários para o recebimento de correspondências.</w:t>
      </w:r>
    </w:p>
    <w:p w:rsidR="00576FEC" w:rsidRPr="00576FEC" w:rsidRDefault="00576FEC" w:rsidP="00576FEC">
      <w:pPr>
        <w:pStyle w:val="PargrafodaLista"/>
        <w:numPr>
          <w:ilvl w:val="0"/>
          <w:numId w:val="21"/>
        </w:numPr>
        <w:spacing w:before="160" w:line="360" w:lineRule="auto"/>
        <w:jc w:val="both"/>
      </w:pPr>
      <w:r w:rsidRPr="00576FEC">
        <w:t>Emitir notas fiscais, correspondentes a cada empenho de despesa, acompanhada de todas as CNDs.</w:t>
      </w:r>
    </w:p>
    <w:p w:rsidR="00576FEC" w:rsidRPr="006F1D57" w:rsidRDefault="00576FEC" w:rsidP="00576FEC">
      <w:pPr>
        <w:pStyle w:val="PargrafodaLista10"/>
        <w:widowControl w:val="0"/>
        <w:shd w:val="clear" w:color="auto" w:fill="FFFFFF"/>
        <w:spacing w:after="240" w:line="276" w:lineRule="auto"/>
        <w:ind w:left="0"/>
        <w:jc w:val="both"/>
      </w:pPr>
      <w:r w:rsidRPr="006F1D57">
        <w:rPr>
          <w:b/>
          <w:bCs/>
        </w:rPr>
        <w:t>4.2 – DAS OBRIGAÇÕES DA CONTRATANTE:</w:t>
      </w:r>
    </w:p>
    <w:p w:rsidR="00576FEC" w:rsidRPr="006F1D57" w:rsidRDefault="00576FEC" w:rsidP="00576FEC">
      <w:pPr>
        <w:pStyle w:val="PargrafodaLista10"/>
        <w:spacing w:before="160" w:after="240" w:line="276" w:lineRule="auto"/>
        <w:ind w:left="0"/>
        <w:jc w:val="both"/>
      </w:pPr>
      <w:r w:rsidRPr="006F1D57">
        <w:t>4.2.1 – D</w:t>
      </w:r>
      <w:r w:rsidRPr="006F1D57">
        <w:rPr>
          <w:spacing w:val="-5"/>
        </w:rPr>
        <w:t>ar à CONTRATADA as condições necessárias à regular execução do contrato.</w:t>
      </w:r>
    </w:p>
    <w:p w:rsidR="00576FEC" w:rsidRPr="006F1D57" w:rsidRDefault="00576FEC" w:rsidP="00576FEC">
      <w:pPr>
        <w:shd w:val="clear" w:color="auto" w:fill="FFFFFF"/>
        <w:spacing w:before="160" w:after="240" w:line="276" w:lineRule="auto"/>
        <w:jc w:val="both"/>
        <w:rPr>
          <w:sz w:val="24"/>
          <w:szCs w:val="24"/>
        </w:rPr>
      </w:pPr>
      <w:r w:rsidRPr="006F1D57">
        <w:rPr>
          <w:sz w:val="24"/>
          <w:szCs w:val="24"/>
        </w:rPr>
        <w:lastRenderedPageBreak/>
        <w:t>4.2.2 – Fornecer todas as informações necessárias para que a contratada possa entregar o objeto dentro das especificações técnicas recomendadas;</w:t>
      </w:r>
    </w:p>
    <w:p w:rsidR="00576FEC" w:rsidRPr="006F1D57" w:rsidRDefault="00576FEC" w:rsidP="00576FEC">
      <w:pPr>
        <w:shd w:val="clear" w:color="auto" w:fill="FFFFFF"/>
        <w:spacing w:before="160" w:after="240" w:line="276" w:lineRule="auto"/>
        <w:jc w:val="both"/>
        <w:rPr>
          <w:sz w:val="24"/>
          <w:szCs w:val="24"/>
        </w:rPr>
      </w:pPr>
      <w:r w:rsidRPr="006F1D57">
        <w:rPr>
          <w:sz w:val="24"/>
          <w:szCs w:val="24"/>
        </w:rPr>
        <w:t>4.2.3 – Comunicar à CONTRATADA toda e qualquer ocorrência relacionada à execução do contrato;</w:t>
      </w:r>
    </w:p>
    <w:p w:rsidR="00576FEC" w:rsidRPr="006F1D57" w:rsidRDefault="00576FEC" w:rsidP="00576FEC">
      <w:pPr>
        <w:shd w:val="clear" w:color="auto" w:fill="FFFFFF"/>
        <w:spacing w:before="160" w:after="240" w:line="276" w:lineRule="auto"/>
        <w:jc w:val="both"/>
        <w:rPr>
          <w:sz w:val="24"/>
          <w:szCs w:val="24"/>
        </w:rPr>
      </w:pPr>
      <w:r w:rsidRPr="006F1D57">
        <w:rPr>
          <w:sz w:val="24"/>
          <w:szCs w:val="24"/>
        </w:rPr>
        <w:t>4.2.4 – Efetuar o pagamento à CONTRATADA, na forma convencionada neste Edital;</w:t>
      </w:r>
    </w:p>
    <w:p w:rsidR="00576FEC" w:rsidRPr="006F1D57" w:rsidRDefault="00576FEC" w:rsidP="00576FEC">
      <w:pPr>
        <w:shd w:val="clear" w:color="auto" w:fill="FFFFFF"/>
        <w:spacing w:before="160" w:after="240" w:line="276" w:lineRule="auto"/>
        <w:jc w:val="both"/>
        <w:rPr>
          <w:sz w:val="24"/>
          <w:szCs w:val="24"/>
        </w:rPr>
      </w:pPr>
      <w:r w:rsidRPr="006F1D57">
        <w:rPr>
          <w:sz w:val="24"/>
          <w:szCs w:val="24"/>
        </w:rPr>
        <w:t>4.2.5 – Acompanhar e fiscalizar a execução do contrato, por meio dos servidores designados como Fiscal do Contrato, nos termos do art. 67 da Lei no 8.666/93, exigindo seu fiel e total  cumprimento;</w:t>
      </w:r>
    </w:p>
    <w:p w:rsidR="00576FEC" w:rsidRPr="006F1D57" w:rsidRDefault="00576FEC" w:rsidP="00576FEC">
      <w:pPr>
        <w:shd w:val="clear" w:color="auto" w:fill="FFFFFF"/>
        <w:spacing w:before="160" w:after="240" w:line="276" w:lineRule="auto"/>
        <w:jc w:val="both"/>
        <w:rPr>
          <w:sz w:val="24"/>
          <w:szCs w:val="24"/>
        </w:rPr>
      </w:pPr>
      <w:r w:rsidRPr="006F1D57">
        <w:rPr>
          <w:sz w:val="24"/>
          <w:szCs w:val="24"/>
        </w:rPr>
        <w:t>4.2.6 – Verificar a regularidade fiscal da CONTRATADA antes de efetuar o pagamento.</w:t>
      </w:r>
    </w:p>
    <w:p w:rsidR="00576FEC" w:rsidRPr="006F1D57" w:rsidRDefault="00576FEC" w:rsidP="00576FEC">
      <w:pPr>
        <w:widowControl w:val="0"/>
        <w:spacing w:after="240" w:line="276" w:lineRule="auto"/>
        <w:jc w:val="both"/>
        <w:rPr>
          <w:b/>
          <w:sz w:val="24"/>
          <w:szCs w:val="24"/>
        </w:rPr>
      </w:pPr>
      <w:r w:rsidRPr="006F1D57">
        <w:rPr>
          <w:sz w:val="24"/>
          <w:szCs w:val="24"/>
        </w:rPr>
        <w:t xml:space="preserve">4.2.7 – Aplicar penalidades à contratada, por descumprimento contratual. </w:t>
      </w:r>
    </w:p>
    <w:p w:rsidR="00576FEC" w:rsidRPr="006F1D57" w:rsidRDefault="00576FEC" w:rsidP="00576FEC">
      <w:pPr>
        <w:spacing w:after="240" w:line="276" w:lineRule="auto"/>
        <w:jc w:val="both"/>
        <w:rPr>
          <w:sz w:val="24"/>
          <w:szCs w:val="24"/>
        </w:rPr>
      </w:pPr>
      <w:r w:rsidRPr="006F1D57">
        <w:rPr>
          <w:b/>
          <w:sz w:val="24"/>
          <w:szCs w:val="24"/>
        </w:rPr>
        <w:t>5 – CONDIÇÕES DE PAGAMENTO (ART. 55, III)</w:t>
      </w:r>
    </w:p>
    <w:p w:rsidR="00576FEC" w:rsidRPr="006F1D57" w:rsidRDefault="00576FEC" w:rsidP="00576FEC">
      <w:pPr>
        <w:spacing w:after="240" w:line="276" w:lineRule="auto"/>
        <w:jc w:val="both"/>
        <w:rPr>
          <w:sz w:val="24"/>
          <w:szCs w:val="24"/>
        </w:rPr>
      </w:pPr>
      <w:r w:rsidRPr="006F1D57">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76FEC" w:rsidRPr="006F1D57" w:rsidRDefault="00576FEC" w:rsidP="00576FEC">
      <w:pPr>
        <w:spacing w:after="240" w:line="276" w:lineRule="auto"/>
        <w:jc w:val="both"/>
        <w:rPr>
          <w:sz w:val="24"/>
          <w:szCs w:val="24"/>
        </w:rPr>
      </w:pPr>
      <w:r w:rsidRPr="006F1D57">
        <w:rPr>
          <w:sz w:val="24"/>
          <w:szCs w:val="24"/>
        </w:rPr>
        <w:t>5.2 – A nota fiscal deverá chegar para a Secretaria Municipal de Assistência Social e Direitos Humanos devidamente atestada pelo fiscalizador do contrato ou servidor responsável designado para tal tarefa, que deverá colocar o carimbo e assinatura, bem como a data do efetivo recebimento, sem emendas, rasuras, borrões, acréscimo e entrelinhas.</w:t>
      </w:r>
    </w:p>
    <w:p w:rsidR="00576FEC" w:rsidRPr="006F1D57" w:rsidRDefault="00576FEC" w:rsidP="00576FEC">
      <w:pPr>
        <w:spacing w:after="240" w:line="276" w:lineRule="auto"/>
        <w:jc w:val="both"/>
        <w:rPr>
          <w:sz w:val="24"/>
          <w:szCs w:val="24"/>
        </w:rPr>
      </w:pPr>
      <w:r w:rsidRPr="006F1D57">
        <w:rPr>
          <w:sz w:val="24"/>
          <w:szCs w:val="24"/>
        </w:rPr>
        <w:t>5.3 – O pagamento será suspenso se observado algum descumprimento das obrigações assumidas pela CONTRATADA, no que se refere à habilitação e qualificação exigidas na licitação.</w:t>
      </w:r>
    </w:p>
    <w:p w:rsidR="00576FEC" w:rsidRPr="006F1D57" w:rsidRDefault="00576FEC" w:rsidP="00576FEC">
      <w:pPr>
        <w:spacing w:after="240" w:line="276" w:lineRule="auto"/>
        <w:jc w:val="both"/>
        <w:rPr>
          <w:sz w:val="24"/>
          <w:szCs w:val="24"/>
        </w:rPr>
      </w:pPr>
      <w:r w:rsidRPr="006F1D57">
        <w:rPr>
          <w:sz w:val="24"/>
          <w:szCs w:val="24"/>
        </w:rPr>
        <w:t>5.4 – Qualquer pagamento somente será efetuado à CONTRATADA após as conferências do Controle Interno, e ainda, se a CONTRATADA não tiver nenhuma pendência de débito junto à CONTRATANTE, inclusive multa.</w:t>
      </w:r>
    </w:p>
    <w:p w:rsidR="00576FEC" w:rsidRPr="006F1D57" w:rsidRDefault="00576FEC" w:rsidP="00576FEC">
      <w:pPr>
        <w:spacing w:after="240" w:line="276" w:lineRule="auto"/>
        <w:jc w:val="both"/>
        <w:rPr>
          <w:bCs/>
        </w:rPr>
      </w:pPr>
      <w:r w:rsidRPr="006F1D57">
        <w:rPr>
          <w:sz w:val="24"/>
          <w:szCs w:val="24"/>
        </w:rPr>
        <w:t>5.5 – Fica vedada à CONTRATADA</w:t>
      </w:r>
      <w:r w:rsidRPr="006F1D57">
        <w:rPr>
          <w:color w:val="FF0000"/>
          <w:sz w:val="24"/>
          <w:szCs w:val="24"/>
        </w:rPr>
        <w:t xml:space="preserve"> </w:t>
      </w:r>
      <w:r w:rsidRPr="006F1D57">
        <w:rPr>
          <w:sz w:val="24"/>
          <w:szCs w:val="24"/>
        </w:rPr>
        <w:t>a cessão de créditos às Instituições Financeiras ou quaisquer outras, sob pena de rescisão contratual e demais sanções.</w:t>
      </w:r>
    </w:p>
    <w:p w:rsidR="00576FEC" w:rsidRPr="006F1D57" w:rsidRDefault="00576FEC" w:rsidP="00576FEC">
      <w:pPr>
        <w:spacing w:after="240" w:line="276" w:lineRule="auto"/>
        <w:jc w:val="both"/>
        <w:rPr>
          <w:bCs/>
          <w:sz w:val="24"/>
          <w:szCs w:val="24"/>
        </w:rPr>
      </w:pPr>
      <w:r w:rsidRPr="006F1D57">
        <w:rPr>
          <w:bCs/>
          <w:sz w:val="24"/>
          <w:szCs w:val="24"/>
        </w:rPr>
        <w:t>5.6</w:t>
      </w:r>
      <w:r w:rsidRPr="006F1D57">
        <w:rPr>
          <w:b/>
          <w:bCs/>
          <w:sz w:val="24"/>
          <w:szCs w:val="24"/>
        </w:rPr>
        <w:t xml:space="preserve"> –</w:t>
      </w:r>
      <w:r w:rsidRPr="006F1D57">
        <w:rPr>
          <w:bCs/>
          <w:sz w:val="24"/>
          <w:szCs w:val="24"/>
        </w:rPr>
        <w:t xml:space="preserve"> Juntamente com a Nota Fiscal , a Empresa Vencedora deverá apresentar os documentos abaixo relacionados, com validade atualizada, conforme art 55, inc XIII da Lei 8.666/93 :</w:t>
      </w:r>
    </w:p>
    <w:p w:rsidR="00576FEC" w:rsidRPr="006F1D57" w:rsidRDefault="00576FEC" w:rsidP="00576FEC">
      <w:pPr>
        <w:spacing w:after="240" w:line="276" w:lineRule="auto"/>
        <w:jc w:val="both"/>
        <w:rPr>
          <w:bCs/>
          <w:sz w:val="24"/>
          <w:szCs w:val="24"/>
        </w:rPr>
      </w:pPr>
      <w:r w:rsidRPr="006F1D57">
        <w:rPr>
          <w:bCs/>
          <w:sz w:val="24"/>
          <w:szCs w:val="24"/>
        </w:rPr>
        <w:t>5.6.1 - Certidão de Regularidade com INSS - Certidão Unificada</w:t>
      </w:r>
    </w:p>
    <w:p w:rsidR="00576FEC" w:rsidRPr="006F1D57" w:rsidRDefault="00576FEC" w:rsidP="00576FEC">
      <w:pPr>
        <w:spacing w:after="240" w:line="276" w:lineRule="auto"/>
        <w:jc w:val="both"/>
        <w:rPr>
          <w:bCs/>
          <w:sz w:val="24"/>
          <w:szCs w:val="24"/>
        </w:rPr>
      </w:pPr>
      <w:r w:rsidRPr="006F1D57">
        <w:rPr>
          <w:bCs/>
          <w:sz w:val="24"/>
          <w:szCs w:val="24"/>
        </w:rPr>
        <w:t>5.6.2 - Certidão de Regularidade com FGTS</w:t>
      </w:r>
    </w:p>
    <w:p w:rsidR="00576FEC" w:rsidRPr="006F1D57" w:rsidRDefault="00576FEC" w:rsidP="00576FEC">
      <w:pPr>
        <w:spacing w:after="240" w:line="276" w:lineRule="auto"/>
        <w:jc w:val="both"/>
        <w:rPr>
          <w:bCs/>
          <w:sz w:val="24"/>
          <w:szCs w:val="24"/>
        </w:rPr>
      </w:pPr>
      <w:r w:rsidRPr="006F1D57">
        <w:rPr>
          <w:bCs/>
          <w:sz w:val="24"/>
          <w:szCs w:val="24"/>
        </w:rPr>
        <w:t>5.6.3 - Certidão Conjunta de Débitos Relativos a Tributos Federais e Dívida Ativa da União.</w:t>
      </w:r>
    </w:p>
    <w:p w:rsidR="00576FEC" w:rsidRPr="006F1D57" w:rsidRDefault="00576FEC" w:rsidP="00576FEC">
      <w:pPr>
        <w:spacing w:after="240" w:line="276" w:lineRule="auto"/>
        <w:jc w:val="both"/>
        <w:rPr>
          <w:bCs/>
          <w:sz w:val="24"/>
          <w:szCs w:val="24"/>
        </w:rPr>
      </w:pPr>
      <w:r w:rsidRPr="006F1D57">
        <w:rPr>
          <w:bCs/>
          <w:sz w:val="24"/>
          <w:szCs w:val="24"/>
        </w:rPr>
        <w:lastRenderedPageBreak/>
        <w:t>5.6.4 - Certidão de Regularidade para com a Fazenda Estadual e a Certidão emitida pela Procuradoria Geral o Estado;</w:t>
      </w:r>
    </w:p>
    <w:p w:rsidR="00576FEC" w:rsidRPr="006F1D57" w:rsidRDefault="00576FEC" w:rsidP="00576FEC">
      <w:pPr>
        <w:spacing w:after="240" w:line="276" w:lineRule="auto"/>
        <w:jc w:val="both"/>
        <w:rPr>
          <w:bCs/>
          <w:sz w:val="24"/>
          <w:szCs w:val="24"/>
        </w:rPr>
      </w:pPr>
      <w:r w:rsidRPr="006F1D57">
        <w:rPr>
          <w:bCs/>
          <w:sz w:val="24"/>
          <w:szCs w:val="24"/>
        </w:rPr>
        <w:t>5.6.5 - Certidão de Regularidade para com a Fazenda Municipal da sede da Licitante</w:t>
      </w:r>
    </w:p>
    <w:p w:rsidR="00576FEC" w:rsidRPr="006F1D57" w:rsidRDefault="00576FEC" w:rsidP="00576FEC">
      <w:pPr>
        <w:spacing w:after="240" w:line="276" w:lineRule="auto"/>
        <w:jc w:val="both"/>
        <w:rPr>
          <w:bCs/>
          <w:sz w:val="24"/>
          <w:szCs w:val="24"/>
        </w:rPr>
      </w:pPr>
      <w:r w:rsidRPr="006F1D57">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6F1D57">
          <w:rPr>
            <w:rStyle w:val="Hyperlink"/>
            <w:bCs/>
            <w:sz w:val="24"/>
            <w:szCs w:val="24"/>
          </w:rPr>
          <w:t>HTTP://www.tst.jus.br</w:t>
        </w:r>
      </w:hyperlink>
      <w:r w:rsidRPr="006F1D57">
        <w:rPr>
          <w:sz w:val="24"/>
          <w:szCs w:val="24"/>
        </w:rPr>
        <w:t xml:space="preserve"> )</w:t>
      </w:r>
    </w:p>
    <w:p w:rsidR="00576FEC" w:rsidRPr="006F1D57" w:rsidRDefault="00576FEC" w:rsidP="00576FEC">
      <w:pPr>
        <w:spacing w:after="240" w:line="276" w:lineRule="auto"/>
        <w:jc w:val="both"/>
        <w:rPr>
          <w:b/>
          <w:sz w:val="24"/>
          <w:szCs w:val="24"/>
        </w:rPr>
      </w:pPr>
      <w:r w:rsidRPr="006F1D57">
        <w:rPr>
          <w:b/>
          <w:sz w:val="24"/>
          <w:szCs w:val="24"/>
        </w:rPr>
        <w:t>6.0 – DAS SANÇÕES EM CASO DE INADIMPLEMENTO</w:t>
      </w:r>
    </w:p>
    <w:p w:rsidR="00576FEC" w:rsidRPr="006F1D57" w:rsidRDefault="00576FEC" w:rsidP="00576FEC">
      <w:pPr>
        <w:spacing w:after="240" w:line="276" w:lineRule="auto"/>
        <w:jc w:val="both"/>
        <w:rPr>
          <w:rFonts w:eastAsia="Calibri"/>
          <w:sz w:val="24"/>
          <w:szCs w:val="24"/>
        </w:rPr>
      </w:pPr>
      <w:r w:rsidRPr="006F1D57">
        <w:rPr>
          <w:rFonts w:eastAsia="Calibri"/>
          <w:bCs/>
          <w:color w:val="000000"/>
          <w:sz w:val="24"/>
          <w:szCs w:val="24"/>
        </w:rPr>
        <w:t>6.1</w:t>
      </w:r>
      <w:r w:rsidRPr="006F1D57">
        <w:rPr>
          <w:rFonts w:eastAsia="Calibri"/>
          <w:b/>
          <w:bCs/>
          <w:color w:val="000000"/>
          <w:sz w:val="24"/>
          <w:szCs w:val="24"/>
        </w:rPr>
        <w:t xml:space="preserve"> – </w:t>
      </w:r>
      <w:r w:rsidRPr="006F1D5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6.3.1 – As penalidades de que tratam o subitem anterior, serão aplicadas na forma abaixo:</w:t>
      </w:r>
    </w:p>
    <w:p w:rsidR="00576FEC" w:rsidRPr="006F1D57" w:rsidRDefault="00576FEC" w:rsidP="00576FEC">
      <w:pPr>
        <w:numPr>
          <w:ilvl w:val="0"/>
          <w:numId w:val="22"/>
        </w:numPr>
        <w:suppressAutoHyphens/>
        <w:spacing w:before="280" w:after="240" w:line="276" w:lineRule="auto"/>
        <w:jc w:val="both"/>
        <w:rPr>
          <w:rFonts w:eastAsia="Calibri"/>
          <w:sz w:val="24"/>
          <w:szCs w:val="24"/>
        </w:rPr>
      </w:pPr>
      <w:r w:rsidRPr="006F1D5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76FEC" w:rsidRPr="006F1D57" w:rsidRDefault="00576FEC" w:rsidP="00576FEC">
      <w:pPr>
        <w:numPr>
          <w:ilvl w:val="0"/>
          <w:numId w:val="22"/>
        </w:numPr>
        <w:suppressAutoHyphens/>
        <w:spacing w:before="280" w:after="240" w:line="276" w:lineRule="auto"/>
        <w:jc w:val="both"/>
        <w:rPr>
          <w:rFonts w:eastAsia="Calibri"/>
          <w:sz w:val="24"/>
          <w:szCs w:val="24"/>
        </w:rPr>
      </w:pPr>
      <w:r w:rsidRPr="006F1D57">
        <w:rPr>
          <w:rFonts w:eastAsia="Calibri"/>
          <w:sz w:val="24"/>
          <w:szCs w:val="24"/>
        </w:rPr>
        <w:t>Falhar, fraudar, atrasar a entrega dos materiais, ficará impedido de licitar e contratar com o Município por, no mínimo 90 (noventa) dias até 02 (dois) anos;</w:t>
      </w:r>
    </w:p>
    <w:p w:rsidR="00576FEC" w:rsidRPr="006F1D57" w:rsidRDefault="00576FEC" w:rsidP="00576FEC">
      <w:pPr>
        <w:numPr>
          <w:ilvl w:val="0"/>
          <w:numId w:val="22"/>
        </w:numPr>
        <w:suppressAutoHyphens/>
        <w:spacing w:before="280" w:after="240" w:line="276" w:lineRule="auto"/>
        <w:jc w:val="both"/>
        <w:rPr>
          <w:rFonts w:eastAsia="Calibri"/>
          <w:sz w:val="24"/>
          <w:szCs w:val="24"/>
        </w:rPr>
      </w:pPr>
      <w:r w:rsidRPr="006F1D57">
        <w:rPr>
          <w:rFonts w:eastAsia="Calibri"/>
          <w:sz w:val="24"/>
          <w:szCs w:val="24"/>
        </w:rPr>
        <w:t>Apresentação de documentação falsa, cometer fraude fiscal e comportar-se de modo inidôneo, será impedido de licitar e contratar com o Município por, no mínimo 02 (dois) anos até 05 (cinco) anos.</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6.4 – A CONTRATADA ficará sujeita às seguintes penalidades, garantidas a prévia defesa, pela inexecução total ou parcial do Edital:</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I - advertência;</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lastRenderedPageBreak/>
        <w:t>II – multa(s):</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III- Em caso de inexecução, total ou parcial, o(s) licitante(s) vencedor(es) poderá(ão) sofrer, sem prejuízo do previsto nos artigos 86 à 88 da Lei Federal nº 8666/93, as seguintes penalidades:</w:t>
      </w:r>
    </w:p>
    <w:p w:rsidR="00576FEC" w:rsidRPr="00576FEC" w:rsidRDefault="00576FEC" w:rsidP="00576FEC">
      <w:pPr>
        <w:pStyle w:val="PargrafodaLista"/>
        <w:numPr>
          <w:ilvl w:val="0"/>
          <w:numId w:val="23"/>
        </w:numPr>
        <w:spacing w:before="280" w:after="240" w:line="276" w:lineRule="auto"/>
        <w:jc w:val="both"/>
        <w:rPr>
          <w:rFonts w:eastAsia="Calibri"/>
        </w:rPr>
      </w:pPr>
      <w:r w:rsidRPr="00576FEC">
        <w:rPr>
          <w:rFonts w:eastAsia="Calibri"/>
        </w:rPr>
        <w:t>Pelo atraso na entrega dos produtos: multa de 2 % do valor total, sobre o valor total do presente contrato, por dia de atraso, a contar do momento em que os deveriam ter sido iniciado, limitada a 20% (vinte por cento) do valor total do contrato;</w:t>
      </w:r>
    </w:p>
    <w:p w:rsidR="00576FEC" w:rsidRPr="00576FEC" w:rsidRDefault="00576FEC" w:rsidP="00576FEC">
      <w:pPr>
        <w:pStyle w:val="PargrafodaLista"/>
        <w:numPr>
          <w:ilvl w:val="0"/>
          <w:numId w:val="23"/>
        </w:numPr>
        <w:spacing w:before="280" w:after="240" w:line="276" w:lineRule="auto"/>
        <w:jc w:val="both"/>
      </w:pPr>
      <w:r w:rsidRPr="00576FEC">
        <w:rPr>
          <w:rFonts w:eastAsia="Calibri"/>
        </w:rPr>
        <w:t>pelo descumprimento de qualquer outra obrigação: multa de 5% do valor total do contrato;</w:t>
      </w:r>
    </w:p>
    <w:p w:rsidR="00576FEC" w:rsidRPr="006F1D57" w:rsidRDefault="00576FEC" w:rsidP="00576FEC">
      <w:pPr>
        <w:pStyle w:val="PargrafodaLista16"/>
        <w:numPr>
          <w:ilvl w:val="0"/>
          <w:numId w:val="23"/>
        </w:numPr>
        <w:spacing w:before="280" w:after="240" w:line="276" w:lineRule="auto"/>
        <w:jc w:val="both"/>
        <w:rPr>
          <w:rFonts w:eastAsia="Calibri"/>
          <w:sz w:val="24"/>
          <w:szCs w:val="24"/>
        </w:rPr>
      </w:pPr>
      <w:r w:rsidRPr="006F1D57">
        <w:rPr>
          <w:rFonts w:eastAsia="Calibri"/>
          <w:sz w:val="24"/>
          <w:szCs w:val="24"/>
        </w:rPr>
        <w:t>suspensão temporária de participação em licitação e impedimento de contratar com a Administração pelo prazo não superior a 2 (dois) anos; e,</w:t>
      </w:r>
    </w:p>
    <w:p w:rsidR="00576FEC" w:rsidRPr="006F1D57" w:rsidRDefault="00576FEC" w:rsidP="00576FEC">
      <w:pPr>
        <w:pStyle w:val="PargrafodaLista16"/>
        <w:numPr>
          <w:ilvl w:val="0"/>
          <w:numId w:val="23"/>
        </w:numPr>
        <w:spacing w:before="280" w:after="240" w:line="276" w:lineRule="auto"/>
        <w:jc w:val="both"/>
        <w:rPr>
          <w:sz w:val="24"/>
          <w:szCs w:val="24"/>
        </w:rPr>
      </w:pPr>
      <w:r w:rsidRPr="006F1D57">
        <w:rPr>
          <w:rFonts w:eastAsia="Calibri"/>
          <w:sz w:val="24"/>
          <w:szCs w:val="24"/>
        </w:rPr>
        <w:t>Declaração de inidoneidade para licitar ou contratar com a Administração;</w:t>
      </w:r>
    </w:p>
    <w:p w:rsidR="00576FEC" w:rsidRPr="006F1D57" w:rsidRDefault="00576FEC" w:rsidP="00576FEC">
      <w:pPr>
        <w:pStyle w:val="PargrafodaLista16"/>
        <w:numPr>
          <w:ilvl w:val="0"/>
          <w:numId w:val="23"/>
        </w:numPr>
        <w:spacing w:before="280" w:after="240" w:line="276" w:lineRule="auto"/>
        <w:jc w:val="both"/>
        <w:rPr>
          <w:rFonts w:eastAsia="Calibri"/>
          <w:sz w:val="24"/>
          <w:szCs w:val="24"/>
        </w:rPr>
      </w:pPr>
      <w:r w:rsidRPr="006F1D57">
        <w:rPr>
          <w:rFonts w:eastAsia="Calibri"/>
          <w:sz w:val="24"/>
          <w:szCs w:val="24"/>
        </w:rPr>
        <w:t>O atraso na entrega dos produtos por mais de 24 (vinte e quatro) horas, ensejará a rescisão contratual, sem prejuízo da multa cabível;</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6.8 – Para as penalidades previstas nos subitens 6.1 ao 6.7 será garantido o direito ao contraditório e ampla defesa;</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6.9 - As penalidades só poderão ser relevadas nas hipóteses de caso fortuito ou força maior, devidamente justificados e comprovados, a juízo da Administração;</w:t>
      </w:r>
    </w:p>
    <w:p w:rsidR="00576FEC" w:rsidRPr="006F1D57" w:rsidRDefault="00576FEC" w:rsidP="00576FEC">
      <w:pPr>
        <w:spacing w:before="280" w:after="240" w:line="276" w:lineRule="auto"/>
        <w:jc w:val="both"/>
        <w:rPr>
          <w:rFonts w:eastAsia="Calibri"/>
          <w:sz w:val="24"/>
          <w:szCs w:val="24"/>
        </w:rPr>
      </w:pPr>
      <w:r w:rsidRPr="006F1D57">
        <w:rPr>
          <w:rFonts w:eastAsia="Calibri"/>
          <w:sz w:val="24"/>
          <w:szCs w:val="24"/>
        </w:rPr>
        <w:t>6.10 – Constituirão motivos para rescisão do contrato, independente da conclusão do seu prazo:</w:t>
      </w:r>
    </w:p>
    <w:p w:rsidR="00576FEC" w:rsidRPr="006F1D57" w:rsidRDefault="00576FEC" w:rsidP="00576FEC">
      <w:pPr>
        <w:pStyle w:val="PargrafodaLista16"/>
        <w:numPr>
          <w:ilvl w:val="0"/>
          <w:numId w:val="24"/>
        </w:numPr>
        <w:spacing w:before="280" w:after="240" w:line="276" w:lineRule="auto"/>
        <w:jc w:val="both"/>
        <w:rPr>
          <w:rFonts w:eastAsia="Calibri"/>
          <w:sz w:val="24"/>
          <w:szCs w:val="24"/>
        </w:rPr>
      </w:pPr>
      <w:r w:rsidRPr="006F1D57">
        <w:rPr>
          <w:rFonts w:eastAsia="Calibri"/>
          <w:sz w:val="24"/>
          <w:szCs w:val="24"/>
        </w:rPr>
        <w:t>Razões de interesse público</w:t>
      </w:r>
    </w:p>
    <w:p w:rsidR="00576FEC" w:rsidRPr="006F1D57" w:rsidRDefault="00576FEC" w:rsidP="00576FEC">
      <w:pPr>
        <w:pStyle w:val="PargrafodaLista16"/>
        <w:numPr>
          <w:ilvl w:val="0"/>
          <w:numId w:val="24"/>
        </w:numPr>
        <w:spacing w:before="280" w:after="240" w:line="276" w:lineRule="auto"/>
        <w:jc w:val="both"/>
        <w:rPr>
          <w:rFonts w:eastAsia="Calibri"/>
          <w:sz w:val="24"/>
          <w:szCs w:val="24"/>
        </w:rPr>
      </w:pPr>
      <w:r w:rsidRPr="006F1D57">
        <w:rPr>
          <w:rFonts w:eastAsia="Calibri"/>
          <w:sz w:val="24"/>
          <w:szCs w:val="24"/>
        </w:rPr>
        <w:lastRenderedPageBreak/>
        <w:t>Reiterada desobediência dos preceitos estabelecidos;</w:t>
      </w:r>
    </w:p>
    <w:p w:rsidR="00576FEC" w:rsidRPr="006F1D57" w:rsidRDefault="00576FEC" w:rsidP="00576FEC">
      <w:pPr>
        <w:pStyle w:val="PargrafodaLista16"/>
        <w:numPr>
          <w:ilvl w:val="0"/>
          <w:numId w:val="24"/>
        </w:numPr>
        <w:spacing w:before="280" w:after="240" w:line="276" w:lineRule="auto"/>
        <w:jc w:val="both"/>
        <w:rPr>
          <w:rFonts w:eastAsia="Calibri"/>
          <w:sz w:val="24"/>
          <w:szCs w:val="24"/>
        </w:rPr>
      </w:pPr>
      <w:r w:rsidRPr="006F1D57">
        <w:rPr>
          <w:rFonts w:eastAsia="Calibri"/>
          <w:sz w:val="24"/>
          <w:szCs w:val="24"/>
        </w:rPr>
        <w:t>Falta grave a Juízo do Município;</w:t>
      </w:r>
    </w:p>
    <w:p w:rsidR="00576FEC" w:rsidRPr="006F1D57" w:rsidRDefault="00576FEC" w:rsidP="00576FEC">
      <w:pPr>
        <w:pStyle w:val="PargrafodaLista16"/>
        <w:numPr>
          <w:ilvl w:val="0"/>
          <w:numId w:val="24"/>
        </w:numPr>
        <w:spacing w:before="280" w:after="240" w:line="276" w:lineRule="auto"/>
        <w:jc w:val="both"/>
        <w:rPr>
          <w:rFonts w:eastAsia="Calibri"/>
          <w:sz w:val="24"/>
          <w:szCs w:val="24"/>
        </w:rPr>
      </w:pPr>
      <w:r w:rsidRPr="006F1D57">
        <w:rPr>
          <w:rFonts w:eastAsia="Calibri"/>
          <w:sz w:val="24"/>
          <w:szCs w:val="24"/>
        </w:rPr>
        <w:t>Falência ou insolvência;</w:t>
      </w:r>
    </w:p>
    <w:p w:rsidR="00576FEC" w:rsidRPr="006F1D57" w:rsidRDefault="00576FEC" w:rsidP="00576FEC">
      <w:pPr>
        <w:pStyle w:val="PargrafodaLista16"/>
        <w:numPr>
          <w:ilvl w:val="0"/>
          <w:numId w:val="24"/>
        </w:numPr>
        <w:spacing w:before="280" w:after="240" w:line="276" w:lineRule="auto"/>
        <w:jc w:val="both"/>
        <w:rPr>
          <w:sz w:val="24"/>
          <w:szCs w:val="24"/>
        </w:rPr>
      </w:pPr>
      <w:r w:rsidRPr="006F1D57">
        <w:rPr>
          <w:rFonts w:eastAsia="Calibri"/>
          <w:sz w:val="24"/>
          <w:szCs w:val="24"/>
        </w:rPr>
        <w:t>Inexecução total ou parcial do contrato;</w:t>
      </w:r>
    </w:p>
    <w:p w:rsidR="00576FEC" w:rsidRPr="006F1D57" w:rsidRDefault="00576FEC" w:rsidP="00576FEC">
      <w:pPr>
        <w:pStyle w:val="PargrafodaLista16"/>
        <w:numPr>
          <w:ilvl w:val="0"/>
          <w:numId w:val="24"/>
        </w:numPr>
        <w:spacing w:before="280" w:after="240" w:line="276" w:lineRule="auto"/>
        <w:jc w:val="both"/>
        <w:rPr>
          <w:rFonts w:eastAsia="Calibri"/>
          <w:sz w:val="24"/>
          <w:szCs w:val="24"/>
        </w:rPr>
      </w:pPr>
      <w:r w:rsidRPr="006F1D57">
        <w:rPr>
          <w:rFonts w:eastAsia="Calibri"/>
          <w:sz w:val="24"/>
          <w:szCs w:val="24"/>
        </w:rPr>
        <w:t>Alteração social ou modificação da finalidade ou estrutura da empresa, que venha a prejudicar a execução do contrato;</w:t>
      </w:r>
    </w:p>
    <w:p w:rsidR="00576FEC" w:rsidRPr="006F1D57" w:rsidRDefault="00576FEC" w:rsidP="00576FEC">
      <w:pPr>
        <w:pStyle w:val="PargrafodaLista16"/>
        <w:numPr>
          <w:ilvl w:val="0"/>
          <w:numId w:val="24"/>
        </w:numPr>
        <w:spacing w:before="280" w:after="240" w:line="276" w:lineRule="auto"/>
        <w:jc w:val="both"/>
        <w:rPr>
          <w:rFonts w:eastAsia="Calibri"/>
          <w:sz w:val="24"/>
          <w:szCs w:val="24"/>
        </w:rPr>
      </w:pPr>
      <w:r w:rsidRPr="006F1D57">
        <w:rPr>
          <w:rFonts w:eastAsia="Calibri"/>
          <w:sz w:val="24"/>
          <w:szCs w:val="24"/>
        </w:rPr>
        <w:t>Mudanças na legislação em vigor sobre licitações, impossibilitando a execução do presente contrato;</w:t>
      </w:r>
    </w:p>
    <w:p w:rsidR="00576FEC" w:rsidRPr="006F1D57" w:rsidRDefault="00576FEC" w:rsidP="00576FEC">
      <w:pPr>
        <w:pStyle w:val="PargrafodaLista16"/>
        <w:numPr>
          <w:ilvl w:val="0"/>
          <w:numId w:val="24"/>
        </w:numPr>
        <w:spacing w:before="280" w:after="240" w:line="276" w:lineRule="auto"/>
        <w:jc w:val="both"/>
        <w:rPr>
          <w:sz w:val="24"/>
          <w:szCs w:val="24"/>
        </w:rPr>
      </w:pPr>
      <w:r w:rsidRPr="006F1D57">
        <w:rPr>
          <w:rFonts w:eastAsia="Calibri"/>
          <w:sz w:val="24"/>
          <w:szCs w:val="24"/>
        </w:rPr>
        <w:t>Descumprimento de qualquer cláusula contratual;</w:t>
      </w:r>
    </w:p>
    <w:p w:rsidR="00576FEC" w:rsidRPr="006F1D57" w:rsidRDefault="00576FEC" w:rsidP="00576FEC">
      <w:pPr>
        <w:pStyle w:val="PargrafodaLista16"/>
        <w:numPr>
          <w:ilvl w:val="0"/>
          <w:numId w:val="24"/>
        </w:numPr>
        <w:spacing w:before="280" w:after="240" w:line="276" w:lineRule="auto"/>
        <w:jc w:val="both"/>
        <w:rPr>
          <w:sz w:val="24"/>
          <w:szCs w:val="24"/>
        </w:rPr>
      </w:pPr>
      <w:r w:rsidRPr="006F1D57">
        <w:rPr>
          <w:rFonts w:eastAsia="Calibri"/>
          <w:sz w:val="24"/>
          <w:szCs w:val="24"/>
        </w:rPr>
        <w:t>Ocorrência de caso fortuito ou de força maior, regularmente comprovada, impeditiva da execução do acordado entre as partes;</w:t>
      </w:r>
    </w:p>
    <w:p w:rsidR="00576FEC" w:rsidRPr="006F1D57" w:rsidRDefault="00576FEC" w:rsidP="00576FEC">
      <w:pPr>
        <w:pStyle w:val="PargrafodaLista16"/>
        <w:numPr>
          <w:ilvl w:val="0"/>
          <w:numId w:val="24"/>
        </w:numPr>
        <w:spacing w:before="280" w:after="240" w:line="276" w:lineRule="auto"/>
        <w:jc w:val="both"/>
        <w:rPr>
          <w:rFonts w:eastAsia="Calibri"/>
          <w:b/>
          <w:bCs/>
          <w:color w:val="000000"/>
          <w:sz w:val="24"/>
          <w:szCs w:val="24"/>
        </w:rPr>
      </w:pPr>
      <w:r w:rsidRPr="006F1D57">
        <w:rPr>
          <w:rFonts w:eastAsia="Calibri"/>
          <w:sz w:val="24"/>
          <w:szCs w:val="24"/>
        </w:rPr>
        <w:t>Por acordo entre as partes, reduzido a termo, desde que haja conveniência para o Município.</w:t>
      </w:r>
    </w:p>
    <w:p w:rsidR="00576FEC" w:rsidRPr="00576FEC" w:rsidRDefault="00576FEC" w:rsidP="00576FEC">
      <w:pPr>
        <w:spacing w:after="240" w:line="276" w:lineRule="auto"/>
        <w:jc w:val="both"/>
        <w:rPr>
          <w:rFonts w:eastAsia="Calibri"/>
          <w:b/>
          <w:color w:val="000000"/>
          <w:sz w:val="24"/>
          <w:szCs w:val="24"/>
        </w:rPr>
      </w:pPr>
      <w:r w:rsidRPr="00576FEC">
        <w:rPr>
          <w:rFonts w:eastAsia="Calibri"/>
          <w:b/>
          <w:bCs/>
          <w:color w:val="000000"/>
          <w:sz w:val="24"/>
          <w:szCs w:val="24"/>
        </w:rPr>
        <w:t xml:space="preserve">7 – </w:t>
      </w:r>
      <w:r w:rsidRPr="00576FEC">
        <w:rPr>
          <w:rFonts w:eastAsia="Calibri"/>
          <w:b/>
          <w:color w:val="000000"/>
          <w:sz w:val="24"/>
          <w:szCs w:val="24"/>
        </w:rPr>
        <w:t>HABILITAÇÃO JURÍDICA:</w:t>
      </w:r>
    </w:p>
    <w:p w:rsidR="00576FEC" w:rsidRPr="00576FEC" w:rsidRDefault="00576FEC" w:rsidP="00576FEC">
      <w:pPr>
        <w:spacing w:after="240" w:line="276" w:lineRule="auto"/>
        <w:jc w:val="both"/>
        <w:rPr>
          <w:rFonts w:eastAsia="Calibri"/>
          <w:color w:val="000000"/>
          <w:sz w:val="24"/>
          <w:szCs w:val="24"/>
        </w:rPr>
      </w:pPr>
      <w:r w:rsidRPr="00576FEC">
        <w:rPr>
          <w:rFonts w:eastAsia="Calibri"/>
          <w:color w:val="000000"/>
          <w:sz w:val="24"/>
          <w:szCs w:val="24"/>
        </w:rPr>
        <w:t xml:space="preserve">7.1 – Ato constitutivo, Estatuto ou </w:t>
      </w:r>
      <w:r w:rsidRPr="00576FEC">
        <w:rPr>
          <w:rFonts w:eastAsia="Calibri"/>
          <w:sz w:val="24"/>
          <w:szCs w:val="24"/>
        </w:rPr>
        <w:t>Contrato Social em vigor devidamente registrado, no órgão correspondente, indicando os atuais responsáveis pela administração</w:t>
      </w:r>
      <w:r w:rsidRPr="00576FEC">
        <w:rPr>
          <w:rFonts w:eastAsia="Calibri"/>
          <w:color w:val="000000"/>
          <w:sz w:val="24"/>
          <w:szCs w:val="24"/>
        </w:rPr>
        <w:t xml:space="preserve">; </w:t>
      </w:r>
    </w:p>
    <w:p w:rsidR="00576FEC" w:rsidRPr="00576FEC" w:rsidRDefault="00576FEC" w:rsidP="00576FEC">
      <w:pPr>
        <w:spacing w:after="240" w:line="276" w:lineRule="auto"/>
        <w:jc w:val="both"/>
        <w:rPr>
          <w:rFonts w:eastAsia="Calibri"/>
          <w:color w:val="000000"/>
          <w:sz w:val="24"/>
          <w:szCs w:val="24"/>
        </w:rPr>
      </w:pPr>
      <w:r w:rsidRPr="00576FEC">
        <w:rPr>
          <w:rFonts w:eastAsia="Calibri"/>
          <w:color w:val="000000"/>
          <w:sz w:val="24"/>
          <w:szCs w:val="24"/>
        </w:rPr>
        <w:t xml:space="preserve">7.2 – </w:t>
      </w:r>
      <w:r w:rsidRPr="00576FEC">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576FEC">
        <w:rPr>
          <w:rFonts w:eastAsia="Calibri"/>
          <w:color w:val="000000"/>
          <w:sz w:val="24"/>
          <w:szCs w:val="24"/>
        </w:rPr>
        <w:t>;</w:t>
      </w:r>
    </w:p>
    <w:p w:rsidR="00576FEC" w:rsidRPr="00576FEC" w:rsidRDefault="00576FEC" w:rsidP="00576FEC">
      <w:pPr>
        <w:spacing w:after="240" w:line="276" w:lineRule="auto"/>
        <w:jc w:val="both"/>
        <w:rPr>
          <w:rFonts w:eastAsia="Calibri"/>
          <w:color w:val="000000"/>
          <w:sz w:val="24"/>
          <w:szCs w:val="24"/>
        </w:rPr>
      </w:pPr>
      <w:r w:rsidRPr="00576FEC">
        <w:rPr>
          <w:rFonts w:eastAsia="Calibri"/>
          <w:color w:val="000000"/>
          <w:sz w:val="24"/>
          <w:szCs w:val="24"/>
        </w:rPr>
        <w:t>7.3 – Cédula de identidade dos sócios e/ou diretores;</w:t>
      </w:r>
    </w:p>
    <w:p w:rsidR="00576FEC" w:rsidRPr="00576FEC" w:rsidRDefault="00576FEC" w:rsidP="00576FEC">
      <w:pPr>
        <w:spacing w:after="240" w:line="276" w:lineRule="auto"/>
        <w:jc w:val="both"/>
        <w:rPr>
          <w:rFonts w:eastAsia="Calibri"/>
          <w:color w:val="000000"/>
          <w:sz w:val="24"/>
          <w:szCs w:val="24"/>
        </w:rPr>
      </w:pPr>
      <w:r w:rsidRPr="00576FEC">
        <w:rPr>
          <w:rFonts w:eastAsia="Calibri"/>
          <w:color w:val="000000"/>
          <w:sz w:val="24"/>
          <w:szCs w:val="24"/>
        </w:rPr>
        <w:t>7.4 – Para empresa individual: registro comercial.</w:t>
      </w:r>
    </w:p>
    <w:p w:rsidR="00576FEC" w:rsidRPr="00576FEC" w:rsidRDefault="00576FEC" w:rsidP="00576FEC">
      <w:pPr>
        <w:spacing w:after="240" w:line="276" w:lineRule="auto"/>
        <w:jc w:val="both"/>
        <w:rPr>
          <w:rFonts w:eastAsia="Calibri"/>
          <w:color w:val="000000"/>
          <w:sz w:val="24"/>
          <w:szCs w:val="24"/>
        </w:rPr>
      </w:pPr>
      <w:r w:rsidRPr="00576FEC">
        <w:rPr>
          <w:rFonts w:eastAsia="Calibri"/>
          <w:color w:val="000000"/>
          <w:sz w:val="24"/>
          <w:szCs w:val="24"/>
        </w:rPr>
        <w:t>7.5 – Declaração de Idoneidade (conforme o anexo VIII)</w:t>
      </w:r>
    </w:p>
    <w:p w:rsidR="00576FEC" w:rsidRPr="00576FEC" w:rsidRDefault="00576FEC" w:rsidP="00576FEC">
      <w:pPr>
        <w:spacing w:after="240" w:line="276" w:lineRule="auto"/>
        <w:jc w:val="both"/>
        <w:rPr>
          <w:rFonts w:eastAsia="Calibri"/>
          <w:color w:val="000000"/>
          <w:sz w:val="24"/>
          <w:szCs w:val="24"/>
        </w:rPr>
      </w:pPr>
      <w:r w:rsidRPr="00576FEC">
        <w:rPr>
          <w:rFonts w:eastAsia="Calibri"/>
          <w:color w:val="000000"/>
          <w:sz w:val="24"/>
          <w:szCs w:val="24"/>
        </w:rPr>
        <w:t>7.6 – Declaração de Cumprir o Art. 7°, XXXIII ,da C.F. (conforme o anexo V)</w:t>
      </w:r>
    </w:p>
    <w:p w:rsidR="00576FEC" w:rsidRPr="00576FEC" w:rsidRDefault="00576FEC" w:rsidP="00576FEC">
      <w:pPr>
        <w:spacing w:after="240" w:line="276" w:lineRule="auto"/>
        <w:jc w:val="both"/>
        <w:rPr>
          <w:rFonts w:eastAsia="Calibri"/>
          <w:sz w:val="24"/>
          <w:szCs w:val="24"/>
        </w:rPr>
      </w:pPr>
      <w:r w:rsidRPr="00576FEC">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576FEC" w:rsidRDefault="00576FEC" w:rsidP="00576FEC">
      <w:pPr>
        <w:spacing w:after="240" w:line="276" w:lineRule="auto"/>
        <w:jc w:val="both"/>
        <w:rPr>
          <w:rFonts w:eastAsia="Calibri"/>
          <w:b/>
          <w:bCs/>
          <w:color w:val="000000"/>
          <w:sz w:val="24"/>
          <w:szCs w:val="24"/>
        </w:rPr>
      </w:pPr>
    </w:p>
    <w:p w:rsidR="00576FEC" w:rsidRPr="00576FEC" w:rsidRDefault="00576FEC" w:rsidP="00576FEC">
      <w:pPr>
        <w:spacing w:after="240" w:line="276" w:lineRule="auto"/>
        <w:jc w:val="both"/>
        <w:rPr>
          <w:rFonts w:eastAsia="Calibri"/>
          <w:color w:val="000000"/>
          <w:sz w:val="24"/>
          <w:szCs w:val="24"/>
        </w:rPr>
      </w:pPr>
      <w:r w:rsidRPr="00576FEC">
        <w:rPr>
          <w:rFonts w:eastAsia="Calibri"/>
          <w:b/>
          <w:bCs/>
          <w:color w:val="000000"/>
          <w:sz w:val="24"/>
          <w:szCs w:val="24"/>
        </w:rPr>
        <w:lastRenderedPageBreak/>
        <w:t xml:space="preserve">8 – </w:t>
      </w:r>
      <w:r w:rsidRPr="00576FEC">
        <w:rPr>
          <w:rFonts w:eastAsia="Calibri"/>
          <w:b/>
          <w:color w:val="000000"/>
          <w:sz w:val="24"/>
          <w:szCs w:val="24"/>
        </w:rPr>
        <w:t>DOCUMENTAÇÃO RELATIVA À REGULARIDADE FISCAL</w:t>
      </w:r>
      <w:r w:rsidRPr="00576FEC">
        <w:rPr>
          <w:rFonts w:eastAsia="Calibri"/>
          <w:color w:val="000000"/>
          <w:sz w:val="24"/>
          <w:szCs w:val="24"/>
        </w:rPr>
        <w:t>:</w:t>
      </w:r>
    </w:p>
    <w:p w:rsidR="00576FEC" w:rsidRPr="00576FEC" w:rsidRDefault="00576FEC" w:rsidP="00576FEC">
      <w:pPr>
        <w:spacing w:after="240" w:line="276" w:lineRule="auto"/>
        <w:ind w:right="-162"/>
        <w:jc w:val="both"/>
        <w:rPr>
          <w:rFonts w:eastAsia="Calibri"/>
          <w:sz w:val="24"/>
          <w:szCs w:val="24"/>
        </w:rPr>
      </w:pPr>
      <w:r w:rsidRPr="00576FEC">
        <w:rPr>
          <w:rFonts w:eastAsia="Calibri"/>
          <w:sz w:val="24"/>
          <w:szCs w:val="24"/>
        </w:rPr>
        <w:t xml:space="preserve">8.1 – </w:t>
      </w:r>
      <w:r w:rsidRPr="00576FEC">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76FEC">
        <w:rPr>
          <w:rFonts w:eastAsia="Calibri"/>
          <w:sz w:val="24"/>
          <w:szCs w:val="24"/>
        </w:rPr>
        <w:t xml:space="preserve">; </w:t>
      </w:r>
    </w:p>
    <w:p w:rsidR="00576FEC" w:rsidRPr="00576FEC" w:rsidRDefault="00576FEC" w:rsidP="00576FEC">
      <w:pPr>
        <w:spacing w:after="240" w:line="276" w:lineRule="auto"/>
        <w:ind w:right="-162"/>
        <w:jc w:val="both"/>
        <w:rPr>
          <w:rFonts w:eastAsia="Calibri"/>
          <w:sz w:val="24"/>
          <w:szCs w:val="24"/>
        </w:rPr>
      </w:pPr>
      <w:r w:rsidRPr="00576FEC">
        <w:rPr>
          <w:rFonts w:eastAsia="Calibri"/>
          <w:sz w:val="24"/>
          <w:szCs w:val="24"/>
        </w:rPr>
        <w:t>8.2 – Comprovante de Inscrição no Cadastro Geral de Contribuintes - CNPJ;</w:t>
      </w:r>
    </w:p>
    <w:p w:rsidR="00576FEC" w:rsidRPr="00576FEC" w:rsidRDefault="00576FEC" w:rsidP="00576FEC">
      <w:pPr>
        <w:spacing w:after="240" w:line="276" w:lineRule="auto"/>
        <w:ind w:right="-162"/>
        <w:jc w:val="both"/>
        <w:rPr>
          <w:rFonts w:eastAsia="Calibri"/>
          <w:sz w:val="24"/>
          <w:szCs w:val="24"/>
        </w:rPr>
      </w:pPr>
      <w:r w:rsidRPr="00576FEC">
        <w:rPr>
          <w:rFonts w:eastAsia="Calibri"/>
          <w:sz w:val="24"/>
          <w:szCs w:val="24"/>
        </w:rPr>
        <w:t>8.3 – Certidão de Regularidade com a Previdência Social (INSS);</w:t>
      </w:r>
    </w:p>
    <w:p w:rsidR="00576FEC" w:rsidRPr="00576FEC" w:rsidRDefault="00576FEC" w:rsidP="00576FEC">
      <w:pPr>
        <w:spacing w:after="240" w:line="276" w:lineRule="auto"/>
        <w:ind w:right="-162"/>
        <w:jc w:val="both"/>
        <w:rPr>
          <w:rFonts w:eastAsia="Calibri"/>
          <w:sz w:val="24"/>
          <w:szCs w:val="24"/>
        </w:rPr>
      </w:pPr>
      <w:r w:rsidRPr="00576FEC">
        <w:rPr>
          <w:rFonts w:eastAsia="Calibri"/>
          <w:sz w:val="24"/>
          <w:szCs w:val="24"/>
        </w:rPr>
        <w:t>8.4 – Certidão de Regularidade com o FGTS emitida pela Caixa Econômica Federal;</w:t>
      </w:r>
    </w:p>
    <w:p w:rsidR="00576FEC" w:rsidRPr="00576FEC" w:rsidRDefault="00576FEC" w:rsidP="00576FEC">
      <w:pPr>
        <w:spacing w:after="240" w:line="276" w:lineRule="auto"/>
        <w:ind w:right="-162"/>
        <w:jc w:val="both"/>
        <w:rPr>
          <w:rFonts w:eastAsia="Calibri"/>
          <w:sz w:val="24"/>
          <w:szCs w:val="24"/>
        </w:rPr>
      </w:pPr>
      <w:r w:rsidRPr="00576FEC">
        <w:rPr>
          <w:rFonts w:eastAsia="Calibri"/>
          <w:sz w:val="24"/>
          <w:szCs w:val="24"/>
        </w:rPr>
        <w:t>8.5 – Certidão Conjunta de Débitos Relativos a Tributos Federais e Dívida Ativa da União;</w:t>
      </w:r>
    </w:p>
    <w:p w:rsidR="00576FEC" w:rsidRPr="00576FEC" w:rsidRDefault="00576FEC" w:rsidP="00576FEC">
      <w:pPr>
        <w:spacing w:after="240" w:line="276" w:lineRule="auto"/>
        <w:ind w:right="-162"/>
        <w:jc w:val="both"/>
        <w:rPr>
          <w:rFonts w:eastAsia="Calibri"/>
          <w:sz w:val="24"/>
          <w:szCs w:val="24"/>
        </w:rPr>
      </w:pPr>
      <w:r w:rsidRPr="00576FEC">
        <w:rPr>
          <w:rFonts w:eastAsia="Calibri"/>
          <w:sz w:val="24"/>
          <w:szCs w:val="24"/>
        </w:rPr>
        <w:t>8.6 – Certidão de Regularidade para com a Fazenda Estadual, por meio de Certidão Negativa de Débito em relação a tributos estaduais (ICMS);</w:t>
      </w:r>
    </w:p>
    <w:p w:rsidR="00576FEC" w:rsidRPr="00576FEC" w:rsidRDefault="00576FEC" w:rsidP="00576FEC">
      <w:pPr>
        <w:spacing w:after="240" w:line="276" w:lineRule="auto"/>
        <w:ind w:right="-162"/>
        <w:jc w:val="both"/>
        <w:rPr>
          <w:rFonts w:eastAsia="Calibri"/>
          <w:sz w:val="24"/>
          <w:szCs w:val="24"/>
        </w:rPr>
      </w:pPr>
      <w:r w:rsidRPr="00576FEC">
        <w:rPr>
          <w:rFonts w:eastAsia="Calibri"/>
          <w:sz w:val="24"/>
          <w:szCs w:val="24"/>
        </w:rPr>
        <w:t>8.7 – Certidão emitida pela Procuradoria Geral do Estado, onde houver.</w:t>
      </w:r>
    </w:p>
    <w:p w:rsidR="00576FEC" w:rsidRPr="00576FEC" w:rsidRDefault="00576FEC" w:rsidP="00576FEC">
      <w:pPr>
        <w:spacing w:after="240" w:line="276" w:lineRule="auto"/>
        <w:ind w:right="-162"/>
        <w:jc w:val="both"/>
        <w:rPr>
          <w:rFonts w:eastAsia="Calibri"/>
          <w:sz w:val="24"/>
          <w:szCs w:val="24"/>
        </w:rPr>
      </w:pPr>
      <w:r w:rsidRPr="00576FEC">
        <w:rPr>
          <w:rFonts w:eastAsia="Calibri"/>
          <w:sz w:val="24"/>
          <w:szCs w:val="24"/>
        </w:rPr>
        <w:t>8.8 – Certidão de regularidade para com a Fazenda Municipal, da sede da licitante.</w:t>
      </w:r>
    </w:p>
    <w:p w:rsidR="00576FEC" w:rsidRPr="00576FEC" w:rsidRDefault="00576FEC" w:rsidP="00576FEC">
      <w:pPr>
        <w:spacing w:after="240" w:line="276" w:lineRule="auto"/>
        <w:ind w:right="-162"/>
        <w:jc w:val="both"/>
        <w:rPr>
          <w:b/>
          <w:bCs/>
          <w:sz w:val="24"/>
          <w:szCs w:val="24"/>
        </w:rPr>
      </w:pPr>
      <w:r w:rsidRPr="00576FEC">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576FEC" w:rsidRPr="00576FEC" w:rsidRDefault="00576FEC" w:rsidP="00576FEC">
      <w:pPr>
        <w:pStyle w:val="Default"/>
        <w:spacing w:after="240" w:line="276" w:lineRule="auto"/>
        <w:jc w:val="both"/>
      </w:pPr>
      <w:r w:rsidRPr="00576FEC">
        <w:rPr>
          <w:b/>
          <w:bCs/>
        </w:rPr>
        <w:t>9 – DA QUALIFICAÇÃO TÉCNICA</w:t>
      </w:r>
    </w:p>
    <w:p w:rsidR="00576FEC" w:rsidRPr="00576FEC" w:rsidRDefault="00576FEC" w:rsidP="00576FEC">
      <w:pPr>
        <w:pStyle w:val="Default"/>
        <w:spacing w:after="240" w:line="276" w:lineRule="auto"/>
        <w:jc w:val="both"/>
        <w:rPr>
          <w:color w:val="auto"/>
        </w:rPr>
      </w:pPr>
      <w:r w:rsidRPr="00576FEC">
        <w:t xml:space="preserve">9.1 – </w:t>
      </w:r>
      <w:r w:rsidRPr="00576FEC">
        <w:rPr>
          <w:color w:val="auto"/>
        </w:rPr>
        <w:t>Como documentação relativa à qualificação técnica, será exigida comprovação de capacidade técnica de fornecimento satisfatório do objeto da licitação, mediante apresentação de pelo menos 1 (um) atestado fornecido por pessoa jurídica de direito público ou privado, assim como documento que comprove que o objeto a ser fornecido atende às normas regulamentadoras legais, conforme Portarias nº105/12 e 184/15 do INMETRO.</w:t>
      </w:r>
    </w:p>
    <w:p w:rsidR="00576FEC" w:rsidRPr="00576FEC" w:rsidRDefault="00576FEC" w:rsidP="00576FEC">
      <w:pPr>
        <w:spacing w:after="240" w:line="276" w:lineRule="auto"/>
        <w:jc w:val="both"/>
        <w:rPr>
          <w:rFonts w:eastAsia="Calibri"/>
          <w:color w:val="000000"/>
          <w:sz w:val="24"/>
          <w:szCs w:val="24"/>
        </w:rPr>
      </w:pPr>
      <w:r w:rsidRPr="00576FEC">
        <w:rPr>
          <w:rFonts w:eastAsia="Calibri"/>
          <w:b/>
          <w:bCs/>
          <w:color w:val="000000"/>
          <w:sz w:val="24"/>
          <w:szCs w:val="24"/>
        </w:rPr>
        <w:t>10 – QUALIFICAÇÃO ECONÔMICO-FINANCEIRA</w:t>
      </w:r>
      <w:r w:rsidRPr="00576FEC">
        <w:rPr>
          <w:rFonts w:eastAsia="Calibri"/>
          <w:color w:val="000000"/>
          <w:sz w:val="24"/>
          <w:szCs w:val="24"/>
        </w:rPr>
        <w:t>:</w:t>
      </w:r>
    </w:p>
    <w:p w:rsidR="00576FEC" w:rsidRPr="00576FEC" w:rsidRDefault="00576FEC" w:rsidP="00576FEC">
      <w:pPr>
        <w:spacing w:after="240" w:line="276" w:lineRule="auto"/>
        <w:ind w:right="-162"/>
        <w:jc w:val="both"/>
        <w:rPr>
          <w:rFonts w:eastAsia="Calibri"/>
          <w:sz w:val="24"/>
          <w:szCs w:val="24"/>
        </w:rPr>
      </w:pPr>
      <w:r w:rsidRPr="00576FEC">
        <w:rPr>
          <w:rFonts w:eastAsia="Calibri"/>
          <w:sz w:val="24"/>
          <w:szCs w:val="24"/>
        </w:rPr>
        <w:t>10.1 – Certidão Negativa de Falência e Concordata. Expedida há menos de 90 (noventa) dias, da data da realização da licitação;</w:t>
      </w:r>
    </w:p>
    <w:p w:rsidR="00576FEC" w:rsidRPr="00576FEC" w:rsidRDefault="00576FEC" w:rsidP="00576FEC">
      <w:pPr>
        <w:pStyle w:val="Default"/>
        <w:spacing w:after="240" w:line="276" w:lineRule="auto"/>
        <w:jc w:val="both"/>
        <w:rPr>
          <w:rFonts w:eastAsia="Calibri"/>
        </w:rPr>
      </w:pPr>
      <w:r w:rsidRPr="00576FEC">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76FEC" w:rsidRPr="00576FEC" w:rsidRDefault="00576FEC" w:rsidP="00576FEC">
      <w:pPr>
        <w:spacing w:after="240" w:line="276" w:lineRule="auto"/>
        <w:jc w:val="both"/>
        <w:rPr>
          <w:rFonts w:eastAsia="Calibri"/>
          <w:sz w:val="24"/>
          <w:szCs w:val="24"/>
        </w:rPr>
      </w:pPr>
      <w:r w:rsidRPr="00576FEC">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576FEC" w:rsidRPr="00576FEC" w:rsidRDefault="00576FEC" w:rsidP="00576FEC">
      <w:pPr>
        <w:spacing w:after="240" w:line="276" w:lineRule="auto"/>
        <w:jc w:val="both"/>
        <w:rPr>
          <w:rFonts w:eastAsia="Calibri"/>
          <w:bCs/>
          <w:color w:val="000000"/>
          <w:sz w:val="24"/>
          <w:szCs w:val="24"/>
        </w:rPr>
      </w:pPr>
    </w:p>
    <w:p w:rsidR="00576FEC" w:rsidRPr="00576FEC" w:rsidRDefault="00576FEC" w:rsidP="00576FEC">
      <w:pPr>
        <w:spacing w:after="240" w:line="276" w:lineRule="auto"/>
        <w:jc w:val="both"/>
        <w:rPr>
          <w:rFonts w:eastAsia="Calibri"/>
          <w:sz w:val="24"/>
          <w:szCs w:val="24"/>
        </w:rPr>
      </w:pPr>
      <w:r w:rsidRPr="00576FEC">
        <w:rPr>
          <w:rFonts w:eastAsia="Calibri"/>
          <w:bCs/>
          <w:color w:val="000000"/>
          <w:sz w:val="24"/>
          <w:szCs w:val="24"/>
        </w:rPr>
        <w:t>10.2</w:t>
      </w:r>
      <w:r w:rsidRPr="00576FEC">
        <w:rPr>
          <w:rFonts w:eastAsia="Calibri"/>
          <w:b/>
          <w:bCs/>
          <w:color w:val="000000"/>
          <w:sz w:val="24"/>
          <w:szCs w:val="24"/>
        </w:rPr>
        <w:t xml:space="preserve"> – </w:t>
      </w:r>
      <w:r w:rsidRPr="00576FEC">
        <w:rPr>
          <w:rFonts w:eastAsia="Calibri"/>
          <w:sz w:val="24"/>
          <w:szCs w:val="24"/>
        </w:rPr>
        <w:t>As cópias dos documentos deverão ser autenticadas em cartório e/ou apresentados os originais para que suas cópias sejam autenticadas pelo Pregoeiro.</w:t>
      </w:r>
    </w:p>
    <w:p w:rsidR="00576FEC" w:rsidRPr="00576FEC" w:rsidRDefault="00576FEC" w:rsidP="00576FEC">
      <w:pPr>
        <w:spacing w:after="240" w:line="276" w:lineRule="auto"/>
        <w:jc w:val="both"/>
        <w:rPr>
          <w:rFonts w:eastAsia="Calibri"/>
          <w:color w:val="000000"/>
          <w:sz w:val="24"/>
          <w:szCs w:val="24"/>
        </w:rPr>
      </w:pPr>
      <w:r w:rsidRPr="00576FEC">
        <w:rPr>
          <w:rFonts w:eastAsia="Calibri"/>
          <w:bCs/>
          <w:color w:val="000000"/>
          <w:sz w:val="24"/>
          <w:szCs w:val="24"/>
        </w:rPr>
        <w:t>10.3</w:t>
      </w:r>
      <w:r w:rsidRPr="00576FEC">
        <w:rPr>
          <w:rFonts w:eastAsia="Calibri"/>
          <w:b/>
          <w:bCs/>
          <w:color w:val="000000"/>
          <w:sz w:val="24"/>
          <w:szCs w:val="24"/>
        </w:rPr>
        <w:t xml:space="preserve"> – </w:t>
      </w:r>
      <w:r w:rsidRPr="00576FEC">
        <w:rPr>
          <w:rFonts w:eastAsia="Calibri"/>
          <w:color w:val="000000"/>
          <w:sz w:val="24"/>
          <w:szCs w:val="24"/>
        </w:rPr>
        <w:t>As Certidões Negativas de Débitos (CND) apresentadas sem indicação do prazo de validade, serão consideradas como válidas por 90 (noventa) dias a contar da data de sua expedição.</w:t>
      </w:r>
    </w:p>
    <w:p w:rsidR="00576FEC" w:rsidRPr="00576FEC" w:rsidRDefault="00576FEC" w:rsidP="00576FEC">
      <w:pPr>
        <w:spacing w:after="240" w:line="276" w:lineRule="auto"/>
        <w:jc w:val="both"/>
        <w:rPr>
          <w:rFonts w:eastAsia="Calibri"/>
          <w:color w:val="000000"/>
          <w:sz w:val="24"/>
          <w:szCs w:val="24"/>
        </w:rPr>
      </w:pPr>
      <w:r w:rsidRPr="00576FEC">
        <w:rPr>
          <w:rFonts w:eastAsia="Calibri"/>
          <w:color w:val="000000"/>
          <w:sz w:val="24"/>
          <w:szCs w:val="24"/>
        </w:rPr>
        <w:t>10.4 - 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76FEC" w:rsidRPr="00576FEC" w:rsidRDefault="00576FEC" w:rsidP="00576FEC">
      <w:pPr>
        <w:spacing w:after="240" w:line="276" w:lineRule="auto"/>
        <w:jc w:val="both"/>
        <w:rPr>
          <w:sz w:val="24"/>
          <w:szCs w:val="24"/>
        </w:rPr>
      </w:pPr>
      <w:r w:rsidRPr="00576FEC">
        <w:rPr>
          <w:b/>
          <w:sz w:val="24"/>
          <w:szCs w:val="24"/>
        </w:rPr>
        <w:t>11 – CRITÉRIO DE JULGAMENTO</w:t>
      </w:r>
    </w:p>
    <w:p w:rsidR="00576FEC" w:rsidRPr="00576FEC" w:rsidRDefault="00576FEC" w:rsidP="00576FEC">
      <w:pPr>
        <w:spacing w:after="240" w:line="276" w:lineRule="auto"/>
        <w:jc w:val="both"/>
        <w:rPr>
          <w:sz w:val="24"/>
          <w:szCs w:val="24"/>
        </w:rPr>
      </w:pPr>
      <w:r w:rsidRPr="00576FEC">
        <w:rPr>
          <w:sz w:val="24"/>
          <w:szCs w:val="24"/>
        </w:rPr>
        <w:t>11.1 – A presente licitação deverá ocorrer pelo menor preço unitário.</w:t>
      </w:r>
    </w:p>
    <w:p w:rsidR="00576FEC" w:rsidRPr="00576FEC" w:rsidRDefault="00576FEC" w:rsidP="00576FEC">
      <w:pPr>
        <w:spacing w:after="240" w:line="276" w:lineRule="auto"/>
        <w:jc w:val="both"/>
        <w:rPr>
          <w:b/>
          <w:bCs/>
          <w:iCs/>
          <w:sz w:val="24"/>
          <w:szCs w:val="24"/>
        </w:rPr>
      </w:pPr>
      <w:r w:rsidRPr="00576FEC">
        <w:rPr>
          <w:b/>
          <w:bCs/>
          <w:iCs/>
          <w:sz w:val="24"/>
          <w:szCs w:val="24"/>
        </w:rPr>
        <w:t>12 - CRITÉRIO DE ACEITABILIDADE DE PREÇOS UNITÁRIOS</w:t>
      </w:r>
    </w:p>
    <w:p w:rsidR="00576FEC" w:rsidRPr="00576FEC" w:rsidRDefault="00576FEC" w:rsidP="00576FEC">
      <w:pPr>
        <w:spacing w:after="240" w:line="276" w:lineRule="auto"/>
        <w:jc w:val="both"/>
        <w:rPr>
          <w:iCs/>
          <w:sz w:val="24"/>
          <w:szCs w:val="24"/>
        </w:rPr>
      </w:pPr>
      <w:r w:rsidRPr="00576FEC">
        <w:rPr>
          <w:bCs/>
          <w:iCs/>
          <w:sz w:val="24"/>
          <w:szCs w:val="24"/>
        </w:rPr>
        <w:t xml:space="preserve">12.1 - </w:t>
      </w:r>
      <w:r w:rsidRPr="00576FEC">
        <w:rPr>
          <w:iCs/>
          <w:sz w:val="24"/>
          <w:szCs w:val="24"/>
        </w:rPr>
        <w:t>Os preços unitários máximos aceitáveis são os preços unitários estimados na planilha orçamentária.</w:t>
      </w:r>
    </w:p>
    <w:p w:rsidR="00576FEC" w:rsidRPr="00576FEC" w:rsidRDefault="00576FEC" w:rsidP="00576FEC">
      <w:pPr>
        <w:spacing w:after="240" w:line="276" w:lineRule="auto"/>
        <w:jc w:val="both"/>
        <w:rPr>
          <w:sz w:val="24"/>
          <w:szCs w:val="24"/>
        </w:rPr>
      </w:pPr>
      <w:r w:rsidRPr="00576FEC">
        <w:rPr>
          <w:b/>
          <w:sz w:val="24"/>
          <w:szCs w:val="24"/>
        </w:rPr>
        <w:t>13 – TIPO DE EXCECUÇÃO:</w:t>
      </w:r>
      <w:r w:rsidRPr="00576FEC">
        <w:rPr>
          <w:sz w:val="24"/>
          <w:szCs w:val="24"/>
        </w:rPr>
        <w:t xml:space="preserve"> Indireta</w:t>
      </w:r>
    </w:p>
    <w:p w:rsidR="00576FEC" w:rsidRPr="00576FEC" w:rsidRDefault="00576FEC" w:rsidP="00576FEC">
      <w:pPr>
        <w:spacing w:after="240" w:line="276" w:lineRule="auto"/>
        <w:jc w:val="both"/>
        <w:rPr>
          <w:rFonts w:eastAsia="Calibri"/>
          <w:sz w:val="24"/>
          <w:szCs w:val="24"/>
        </w:rPr>
      </w:pPr>
      <w:r w:rsidRPr="00576FEC">
        <w:rPr>
          <w:rFonts w:eastAsia="Calibri"/>
          <w:b/>
          <w:sz w:val="24"/>
          <w:szCs w:val="24"/>
        </w:rPr>
        <w:t>14 – CRITÉRIOS DE REAJUSTE</w:t>
      </w:r>
    </w:p>
    <w:p w:rsidR="00576FEC" w:rsidRPr="00576FEC" w:rsidRDefault="00576FEC" w:rsidP="00576FEC">
      <w:pPr>
        <w:spacing w:after="240" w:line="276" w:lineRule="auto"/>
        <w:jc w:val="both"/>
        <w:rPr>
          <w:rFonts w:eastAsia="Calibri"/>
          <w:b/>
          <w:sz w:val="24"/>
          <w:szCs w:val="24"/>
        </w:rPr>
      </w:pPr>
      <w:r w:rsidRPr="00576FEC">
        <w:rPr>
          <w:rFonts w:eastAsia="Calibri"/>
          <w:sz w:val="24"/>
          <w:szCs w:val="24"/>
        </w:rPr>
        <w:t>14.1 – Os preços estabelecidos no presente Contrato são fixos e irreajustáveis, salvo os casos previstos em Lei.</w:t>
      </w:r>
    </w:p>
    <w:p w:rsidR="00576FEC" w:rsidRPr="00576FEC" w:rsidRDefault="00576FEC" w:rsidP="00576FEC">
      <w:pPr>
        <w:spacing w:after="240" w:line="276" w:lineRule="auto"/>
        <w:jc w:val="both"/>
        <w:rPr>
          <w:sz w:val="24"/>
          <w:szCs w:val="24"/>
        </w:rPr>
      </w:pPr>
      <w:r w:rsidRPr="00576FEC">
        <w:rPr>
          <w:rFonts w:eastAsia="Calibri"/>
          <w:sz w:val="24"/>
          <w:szCs w:val="24"/>
        </w:rPr>
        <w:t>14.2</w:t>
      </w:r>
      <w:r w:rsidRPr="00576FEC">
        <w:rPr>
          <w:rFonts w:eastAsia="Calibri"/>
          <w:b/>
          <w:sz w:val="24"/>
          <w:szCs w:val="24"/>
        </w:rPr>
        <w:t xml:space="preserve"> – </w:t>
      </w:r>
      <w:r w:rsidRPr="00576FEC">
        <w:rPr>
          <w:rFonts w:eastAsia="Calibri"/>
          <w:sz w:val="24"/>
          <w:szCs w:val="24"/>
        </w:rPr>
        <w:t>Em caso de reajuste, o valor será corrigido pelo índice</w:t>
      </w:r>
      <w:r w:rsidRPr="00576FEC">
        <w:rPr>
          <w:sz w:val="24"/>
          <w:szCs w:val="24"/>
        </w:rPr>
        <w:t xml:space="preserve"> IPCA.</w:t>
      </w:r>
    </w:p>
    <w:tbl>
      <w:tblPr>
        <w:tblW w:w="0" w:type="auto"/>
        <w:tblLayout w:type="fixed"/>
        <w:tblCellMar>
          <w:left w:w="113" w:type="dxa"/>
        </w:tblCellMar>
        <w:tblLook w:val="0000"/>
      </w:tblPr>
      <w:tblGrid>
        <w:gridCol w:w="8644"/>
      </w:tblGrid>
      <w:tr w:rsidR="00576FEC" w:rsidRPr="00576FEC" w:rsidTr="009F5953">
        <w:tc>
          <w:tcPr>
            <w:tcW w:w="8644" w:type="dxa"/>
            <w:shd w:val="clear" w:color="auto" w:fill="auto"/>
          </w:tcPr>
          <w:p w:rsidR="00576FEC" w:rsidRPr="00576FEC" w:rsidRDefault="00576FEC" w:rsidP="00576FEC">
            <w:pPr>
              <w:spacing w:after="240" w:line="276" w:lineRule="auto"/>
              <w:jc w:val="both"/>
              <w:rPr>
                <w:sz w:val="24"/>
                <w:szCs w:val="24"/>
              </w:rPr>
            </w:pPr>
            <w:r w:rsidRPr="00576FEC">
              <w:rPr>
                <w:b/>
                <w:sz w:val="24"/>
                <w:szCs w:val="24"/>
              </w:rPr>
              <w:t>15 – DA RECOMPOSIÇÃO DO EQULÍBRIO ECONÔMICO</w:t>
            </w:r>
          </w:p>
        </w:tc>
      </w:tr>
    </w:tbl>
    <w:p w:rsidR="00576FEC" w:rsidRDefault="00576FEC" w:rsidP="00576FEC">
      <w:pPr>
        <w:pStyle w:val="Cabealho"/>
        <w:tabs>
          <w:tab w:val="left" w:pos="708"/>
        </w:tabs>
        <w:spacing w:after="240" w:line="276" w:lineRule="auto"/>
        <w:jc w:val="both"/>
        <w:rPr>
          <w:sz w:val="24"/>
          <w:szCs w:val="24"/>
        </w:rPr>
      </w:pPr>
      <w:r w:rsidRPr="00576FEC">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76FEC" w:rsidRPr="00576FEC" w:rsidRDefault="00576FEC" w:rsidP="00576FEC">
      <w:pPr>
        <w:pStyle w:val="Cabealho"/>
        <w:tabs>
          <w:tab w:val="left" w:pos="708"/>
        </w:tabs>
        <w:spacing w:after="240" w:line="276" w:lineRule="auto"/>
        <w:jc w:val="both"/>
        <w:rPr>
          <w:sz w:val="24"/>
          <w:szCs w:val="24"/>
        </w:rPr>
      </w:pPr>
    </w:p>
    <w:p w:rsidR="00576FEC" w:rsidRPr="00576FEC" w:rsidRDefault="00576FEC" w:rsidP="00576FEC">
      <w:pPr>
        <w:spacing w:after="240" w:line="276" w:lineRule="auto"/>
        <w:jc w:val="both"/>
        <w:rPr>
          <w:b/>
          <w:sz w:val="24"/>
          <w:szCs w:val="24"/>
        </w:rPr>
      </w:pPr>
      <w:r w:rsidRPr="00576FEC">
        <w:rPr>
          <w:b/>
          <w:sz w:val="24"/>
          <w:szCs w:val="24"/>
        </w:rPr>
        <w:lastRenderedPageBreak/>
        <w:t>16 – DO CRONOGRAMA DE DESEMBOLSO</w:t>
      </w:r>
    </w:p>
    <w:p w:rsidR="00576FEC" w:rsidRPr="00576FEC" w:rsidRDefault="00576FEC" w:rsidP="00576FEC">
      <w:pPr>
        <w:spacing w:line="276" w:lineRule="auto"/>
        <w:jc w:val="both"/>
        <w:rPr>
          <w:color w:val="000000"/>
          <w:sz w:val="24"/>
          <w:szCs w:val="24"/>
        </w:rPr>
      </w:pPr>
      <w:r w:rsidRPr="00576FEC">
        <w:rPr>
          <w:color w:val="000000"/>
          <w:sz w:val="24"/>
          <w:szCs w:val="24"/>
        </w:rPr>
        <w:t>16.1 – Por se tratar de aquisição de produtos, seu cronograma de desembolso resume se ao pagamento integral após a entrega, sem parcelamento.</w:t>
      </w:r>
    </w:p>
    <w:tbl>
      <w:tblPr>
        <w:tblW w:w="0" w:type="auto"/>
        <w:tblInd w:w="33" w:type="dxa"/>
        <w:tblLayout w:type="fixed"/>
        <w:tblCellMar>
          <w:left w:w="113" w:type="dxa"/>
        </w:tblCellMar>
        <w:tblLook w:val="0000"/>
      </w:tblPr>
      <w:tblGrid>
        <w:gridCol w:w="2935"/>
        <w:gridCol w:w="2873"/>
        <w:gridCol w:w="2885"/>
      </w:tblGrid>
      <w:tr w:rsidR="00576FEC" w:rsidRPr="006F1D57" w:rsidTr="009F5953">
        <w:tc>
          <w:tcPr>
            <w:tcW w:w="2935" w:type="dxa"/>
            <w:tcBorders>
              <w:top w:val="single" w:sz="4" w:space="0" w:color="000000"/>
              <w:left w:val="single" w:sz="4" w:space="0" w:color="000000"/>
              <w:bottom w:val="single" w:sz="4" w:space="0" w:color="000000"/>
            </w:tcBorders>
            <w:shd w:val="clear" w:color="auto" w:fill="auto"/>
            <w:vAlign w:val="center"/>
          </w:tcPr>
          <w:p w:rsidR="00576FEC" w:rsidRPr="006F1D57" w:rsidRDefault="00576FEC" w:rsidP="009F5953">
            <w:pPr>
              <w:pStyle w:val="Padro"/>
              <w:spacing w:after="20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6FEC" w:rsidRPr="006F1D57" w:rsidRDefault="00576FEC" w:rsidP="009F5953">
            <w:pPr>
              <w:pStyle w:val="Padro"/>
              <w:spacing w:after="200" w:line="276" w:lineRule="auto"/>
              <w:jc w:val="both"/>
            </w:pPr>
            <w:r w:rsidRPr="006F1D57">
              <w:rPr>
                <w:b/>
                <w:color w:val="000000"/>
                <w:szCs w:val="24"/>
              </w:rPr>
              <w:t>MÊS</w:t>
            </w:r>
          </w:p>
        </w:tc>
      </w:tr>
      <w:tr w:rsidR="00576FEC" w:rsidRPr="006F1D57" w:rsidTr="009F5953">
        <w:tc>
          <w:tcPr>
            <w:tcW w:w="2935" w:type="dxa"/>
            <w:tcBorders>
              <w:top w:val="single" w:sz="4" w:space="0" w:color="000000"/>
              <w:left w:val="single" w:sz="4" w:space="0" w:color="000000"/>
              <w:bottom w:val="single" w:sz="4" w:space="0" w:color="000000"/>
            </w:tcBorders>
            <w:shd w:val="clear" w:color="auto" w:fill="auto"/>
            <w:vAlign w:val="center"/>
          </w:tcPr>
          <w:p w:rsidR="00576FEC" w:rsidRPr="006F1D57" w:rsidRDefault="00576FEC" w:rsidP="009F5953">
            <w:pPr>
              <w:pStyle w:val="Padro"/>
              <w:spacing w:after="200" w:line="276" w:lineRule="auto"/>
              <w:jc w:val="both"/>
              <w:rPr>
                <w:color w:val="000000"/>
                <w:szCs w:val="24"/>
              </w:rPr>
            </w:pPr>
            <w:r w:rsidRPr="006F1D57">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576FEC" w:rsidRPr="006F1D57" w:rsidRDefault="00576FEC" w:rsidP="009F5953">
            <w:pPr>
              <w:pStyle w:val="Padro"/>
              <w:spacing w:after="200" w:line="276" w:lineRule="auto"/>
              <w:jc w:val="both"/>
              <w:rPr>
                <w:color w:val="000000"/>
                <w:szCs w:val="24"/>
              </w:rPr>
            </w:pPr>
            <w:r w:rsidRPr="006F1D57">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FEC" w:rsidRPr="006F1D57" w:rsidRDefault="00576FEC" w:rsidP="009F5953">
            <w:pPr>
              <w:pStyle w:val="Padro"/>
              <w:spacing w:after="200" w:line="276" w:lineRule="auto"/>
              <w:jc w:val="both"/>
            </w:pPr>
            <w:r w:rsidRPr="006F1D57">
              <w:rPr>
                <w:color w:val="000000"/>
                <w:szCs w:val="24"/>
              </w:rPr>
              <w:t>2°</w:t>
            </w:r>
          </w:p>
        </w:tc>
      </w:tr>
      <w:tr w:rsidR="00576FEC" w:rsidRPr="006F1D57" w:rsidTr="009F5953">
        <w:tc>
          <w:tcPr>
            <w:tcW w:w="2935" w:type="dxa"/>
            <w:tcBorders>
              <w:top w:val="single" w:sz="4" w:space="0" w:color="000000"/>
              <w:left w:val="single" w:sz="4" w:space="0" w:color="000000"/>
              <w:bottom w:val="single" w:sz="4" w:space="0" w:color="000000"/>
            </w:tcBorders>
            <w:shd w:val="clear" w:color="auto" w:fill="auto"/>
            <w:vAlign w:val="center"/>
          </w:tcPr>
          <w:p w:rsidR="00576FEC" w:rsidRPr="006F1D57" w:rsidRDefault="00576FEC" w:rsidP="009F5953">
            <w:pPr>
              <w:pStyle w:val="Padro"/>
              <w:spacing w:after="200" w:line="276" w:lineRule="auto"/>
              <w:jc w:val="both"/>
              <w:rPr>
                <w:color w:val="000000"/>
                <w:szCs w:val="24"/>
              </w:rPr>
            </w:pPr>
            <w:r w:rsidRPr="006F1D57">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576FEC" w:rsidRPr="006F1D57" w:rsidRDefault="00576FEC" w:rsidP="009F5953">
            <w:pPr>
              <w:pStyle w:val="Padro"/>
              <w:spacing w:after="200" w:line="276" w:lineRule="auto"/>
              <w:jc w:val="both"/>
              <w:rPr>
                <w:color w:val="000000"/>
                <w:szCs w:val="24"/>
              </w:rPr>
            </w:pPr>
            <w:r w:rsidRPr="006F1D57">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FEC" w:rsidRPr="006F1D57" w:rsidRDefault="00576FEC" w:rsidP="009F5953">
            <w:pPr>
              <w:pStyle w:val="Padro"/>
              <w:spacing w:after="200" w:line="276" w:lineRule="auto"/>
              <w:jc w:val="both"/>
              <w:rPr>
                <w:color w:val="000000"/>
                <w:szCs w:val="24"/>
              </w:rPr>
            </w:pPr>
          </w:p>
        </w:tc>
      </w:tr>
      <w:tr w:rsidR="00576FEC" w:rsidRPr="006F1D57" w:rsidTr="009F5953">
        <w:tc>
          <w:tcPr>
            <w:tcW w:w="2935" w:type="dxa"/>
            <w:tcBorders>
              <w:top w:val="single" w:sz="4" w:space="0" w:color="000000"/>
              <w:left w:val="single" w:sz="4" w:space="0" w:color="000000"/>
              <w:bottom w:val="single" w:sz="4" w:space="0" w:color="000000"/>
            </w:tcBorders>
            <w:shd w:val="clear" w:color="auto" w:fill="auto"/>
            <w:vAlign w:val="center"/>
          </w:tcPr>
          <w:p w:rsidR="00576FEC" w:rsidRPr="006F1D57" w:rsidRDefault="00576FEC" w:rsidP="009F5953">
            <w:pPr>
              <w:pStyle w:val="Padro"/>
              <w:spacing w:after="200" w:line="276" w:lineRule="auto"/>
              <w:jc w:val="both"/>
              <w:rPr>
                <w:color w:val="000000"/>
                <w:szCs w:val="24"/>
              </w:rPr>
            </w:pPr>
            <w:r w:rsidRPr="006F1D57">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576FEC" w:rsidRPr="006F1D57" w:rsidRDefault="00576FEC" w:rsidP="009F5953">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FEC" w:rsidRPr="006F1D57" w:rsidRDefault="00576FEC" w:rsidP="009F5953">
            <w:pPr>
              <w:pStyle w:val="Padro"/>
              <w:spacing w:after="200" w:line="276" w:lineRule="auto"/>
              <w:jc w:val="both"/>
            </w:pPr>
            <w:r w:rsidRPr="006F1D57">
              <w:rPr>
                <w:color w:val="000000"/>
                <w:szCs w:val="24"/>
              </w:rPr>
              <w:t>X</w:t>
            </w:r>
          </w:p>
        </w:tc>
      </w:tr>
    </w:tbl>
    <w:p w:rsidR="00576FEC" w:rsidRPr="006F1D57" w:rsidRDefault="00576FEC" w:rsidP="00576FEC">
      <w:pPr>
        <w:spacing w:line="360" w:lineRule="auto"/>
        <w:jc w:val="both"/>
        <w:rPr>
          <w:rFonts w:eastAsia="Calibri"/>
          <w:b/>
          <w:sz w:val="24"/>
          <w:szCs w:val="24"/>
        </w:rPr>
      </w:pPr>
    </w:p>
    <w:p w:rsidR="00576FEC" w:rsidRPr="00576FEC" w:rsidRDefault="00576FEC" w:rsidP="00576FEC">
      <w:pPr>
        <w:spacing w:after="240" w:line="276" w:lineRule="auto"/>
        <w:jc w:val="both"/>
        <w:rPr>
          <w:sz w:val="24"/>
          <w:szCs w:val="24"/>
        </w:rPr>
      </w:pPr>
      <w:r w:rsidRPr="00576FEC">
        <w:rPr>
          <w:rFonts w:eastAsia="Calibri"/>
          <w:b/>
          <w:sz w:val="24"/>
          <w:szCs w:val="24"/>
        </w:rPr>
        <w:t>1</w:t>
      </w:r>
      <w:r w:rsidRPr="00576FEC">
        <w:rPr>
          <w:b/>
          <w:sz w:val="24"/>
          <w:szCs w:val="24"/>
        </w:rPr>
        <w:t>7</w:t>
      </w:r>
      <w:r w:rsidRPr="00576FEC">
        <w:rPr>
          <w:rFonts w:eastAsia="Calibri"/>
          <w:b/>
          <w:sz w:val="24"/>
          <w:szCs w:val="24"/>
        </w:rPr>
        <w:t xml:space="preserve"> – DO CRITÉRIO DE ATUALIZAÇÃO FINANCEIRA:</w:t>
      </w:r>
    </w:p>
    <w:p w:rsidR="00576FEC" w:rsidRPr="00576FEC" w:rsidRDefault="00576FEC" w:rsidP="00576FEC">
      <w:pPr>
        <w:spacing w:after="240" w:line="276" w:lineRule="auto"/>
        <w:jc w:val="both"/>
        <w:rPr>
          <w:rFonts w:eastAsia="Calibri"/>
          <w:b/>
          <w:sz w:val="24"/>
          <w:szCs w:val="24"/>
        </w:rPr>
      </w:pPr>
      <w:r w:rsidRPr="00576FEC">
        <w:rPr>
          <w:sz w:val="24"/>
          <w:szCs w:val="24"/>
        </w:rPr>
        <w:t>17.1 – O critério de atualização financeira dos valores a serem pagos, obedecerá a data da efetiva entrega dos produtos e o período de adimplemento, até a data do efetivo pagamento. Fundamento legal: Art. 40, XIV, “c” e 55, III da Lei 8.666/93, obedecendo o índice</w:t>
      </w:r>
      <w:r w:rsidRPr="00576FEC">
        <w:rPr>
          <w:color w:val="FF0000"/>
          <w:sz w:val="24"/>
          <w:szCs w:val="24"/>
        </w:rPr>
        <w:t xml:space="preserve"> </w:t>
      </w:r>
      <w:r w:rsidRPr="00576FEC">
        <w:rPr>
          <w:sz w:val="24"/>
          <w:szCs w:val="24"/>
        </w:rPr>
        <w:t>IPCA.</w:t>
      </w:r>
    </w:p>
    <w:p w:rsidR="00576FEC" w:rsidRPr="00576FEC" w:rsidRDefault="00576FEC" w:rsidP="00576FEC">
      <w:pPr>
        <w:spacing w:after="240" w:line="276" w:lineRule="auto"/>
        <w:jc w:val="both"/>
        <w:rPr>
          <w:b/>
          <w:sz w:val="24"/>
          <w:szCs w:val="24"/>
        </w:rPr>
      </w:pPr>
      <w:r w:rsidRPr="00576FEC">
        <w:rPr>
          <w:b/>
          <w:sz w:val="24"/>
          <w:szCs w:val="24"/>
        </w:rPr>
        <w:t>18 - DAS COMPENSAÇÕES FINANCEIRAS E PENALIZAÇÕES:</w:t>
      </w:r>
    </w:p>
    <w:p w:rsidR="00576FEC" w:rsidRPr="00576FEC" w:rsidRDefault="00576FEC" w:rsidP="00576FEC">
      <w:pPr>
        <w:spacing w:after="240" w:line="276" w:lineRule="auto"/>
        <w:jc w:val="both"/>
        <w:rPr>
          <w:b/>
          <w:sz w:val="24"/>
          <w:szCs w:val="24"/>
        </w:rPr>
      </w:pPr>
      <w:r w:rsidRPr="00576FEC">
        <w:rPr>
          <w:b/>
          <w:sz w:val="24"/>
          <w:szCs w:val="24"/>
        </w:rPr>
        <w:t>18.1</w:t>
      </w:r>
      <w:r w:rsidRPr="00576FEC">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76FEC" w:rsidRPr="00576FEC" w:rsidRDefault="00576FEC" w:rsidP="00576FEC">
      <w:pPr>
        <w:spacing w:after="240" w:line="276" w:lineRule="auto"/>
        <w:jc w:val="both"/>
        <w:rPr>
          <w:b/>
          <w:sz w:val="24"/>
          <w:szCs w:val="24"/>
        </w:rPr>
      </w:pPr>
      <w:r w:rsidRPr="00576FEC">
        <w:rPr>
          <w:b/>
          <w:sz w:val="24"/>
          <w:szCs w:val="24"/>
        </w:rPr>
        <w:t>19 – DAS CONDIÇÕES DO RECEBIMENTO DO OBJETO</w:t>
      </w:r>
    </w:p>
    <w:p w:rsidR="00576FEC" w:rsidRPr="00576FEC" w:rsidRDefault="00576FEC" w:rsidP="00576FEC">
      <w:pPr>
        <w:pStyle w:val="Cabealho"/>
        <w:tabs>
          <w:tab w:val="left" w:pos="708"/>
        </w:tabs>
        <w:spacing w:after="240" w:line="276" w:lineRule="auto"/>
        <w:jc w:val="both"/>
        <w:rPr>
          <w:sz w:val="24"/>
          <w:szCs w:val="24"/>
        </w:rPr>
      </w:pPr>
      <w:r w:rsidRPr="00576FEC">
        <w:rPr>
          <w:sz w:val="24"/>
          <w:szCs w:val="24"/>
        </w:rPr>
        <w:t>19.1 – De acordo com o Art.73 da Lei nº. 8666/93 Inciso II; alíneas A e B, a seguir elencado:</w:t>
      </w:r>
    </w:p>
    <w:p w:rsidR="00576FEC" w:rsidRPr="00576FEC" w:rsidRDefault="00576FEC" w:rsidP="00576FEC">
      <w:pPr>
        <w:pStyle w:val="NormalWeb"/>
        <w:spacing w:before="280" w:after="240" w:line="276" w:lineRule="auto"/>
        <w:jc w:val="both"/>
      </w:pPr>
      <w:r w:rsidRPr="00576FEC">
        <w:t>“Art. 73.  Executado o contrato, o seu objeto será recebido:</w:t>
      </w:r>
    </w:p>
    <w:p w:rsidR="00576FEC" w:rsidRPr="00576FEC" w:rsidRDefault="00576FEC" w:rsidP="00576FEC">
      <w:pPr>
        <w:pStyle w:val="NormalWeb"/>
        <w:spacing w:before="280" w:after="240" w:line="276" w:lineRule="auto"/>
        <w:jc w:val="both"/>
      </w:pPr>
      <w:r w:rsidRPr="00576FEC">
        <w:t>II - em se tratando de compras ou de locação de equipamentos:</w:t>
      </w:r>
    </w:p>
    <w:p w:rsidR="00576FEC" w:rsidRPr="00576FEC" w:rsidRDefault="00576FEC" w:rsidP="00576FEC">
      <w:pPr>
        <w:pStyle w:val="NormalWeb"/>
        <w:spacing w:before="280" w:after="240" w:line="276" w:lineRule="auto"/>
        <w:jc w:val="both"/>
      </w:pPr>
      <w:r w:rsidRPr="00576FEC">
        <w:t>A) provisoriamente, para efeito de posterior verificação da conformidade do material com a especificação;</w:t>
      </w:r>
    </w:p>
    <w:p w:rsidR="00576FEC" w:rsidRPr="00576FEC" w:rsidRDefault="00576FEC" w:rsidP="00576FEC">
      <w:pPr>
        <w:pStyle w:val="NormalWeb"/>
        <w:spacing w:before="280" w:after="240" w:line="276" w:lineRule="auto"/>
        <w:jc w:val="both"/>
      </w:pPr>
      <w:r w:rsidRPr="00576FEC">
        <w:t>B) definitivamente, após a verificação da qualidade e quantidade do material e consequente aceitação.</w:t>
      </w:r>
    </w:p>
    <w:p w:rsidR="00576FEC" w:rsidRPr="00576FEC" w:rsidRDefault="00576FEC" w:rsidP="00576FEC">
      <w:pPr>
        <w:pStyle w:val="NormalWeb"/>
        <w:spacing w:before="280" w:after="240" w:line="276" w:lineRule="auto"/>
        <w:jc w:val="both"/>
      </w:pPr>
      <w:r w:rsidRPr="00576FEC">
        <w:t>§ 1</w:t>
      </w:r>
      <w:r w:rsidRPr="00576FEC">
        <w:rPr>
          <w:u w:val="single"/>
          <w:vertAlign w:val="superscript"/>
        </w:rPr>
        <w:t>o</w:t>
      </w:r>
      <w:r w:rsidRPr="00576FEC">
        <w:t>  Nos casos de aquisição de equipamentos de grande vulto, o recebimento far-se-á mediante termo circunstanciado e, nos demais, mediante recibo.</w:t>
      </w:r>
    </w:p>
    <w:p w:rsidR="00576FEC" w:rsidRPr="00576FEC" w:rsidRDefault="00576FEC" w:rsidP="00576FEC">
      <w:pPr>
        <w:pStyle w:val="NormalWeb"/>
        <w:spacing w:before="280" w:after="240" w:line="276" w:lineRule="auto"/>
        <w:jc w:val="both"/>
      </w:pPr>
      <w:r w:rsidRPr="00576FEC">
        <w:lastRenderedPageBreak/>
        <w:t>§ 2</w:t>
      </w:r>
      <w:r w:rsidRPr="00576FEC">
        <w:rPr>
          <w:u w:val="single"/>
          <w:vertAlign w:val="superscript"/>
        </w:rPr>
        <w:t>o</w:t>
      </w:r>
      <w:r w:rsidRPr="00576FEC">
        <w:t>  O recebimento provisório ou definitivo não exclui a responsabilidade civil pela solidez e segurança da obra ou do serviço, nem ético-profissional pela perfeita execução do contrato, dentro dos limites estabelecidos pela lei ou pelo contrato.</w:t>
      </w:r>
    </w:p>
    <w:p w:rsidR="00576FEC" w:rsidRPr="00576FEC" w:rsidRDefault="00576FEC" w:rsidP="00576FEC">
      <w:pPr>
        <w:pStyle w:val="NormalWeb"/>
        <w:spacing w:before="280" w:after="240" w:line="276" w:lineRule="auto"/>
        <w:jc w:val="both"/>
        <w:rPr>
          <w:b/>
        </w:rPr>
      </w:pPr>
      <w:r w:rsidRPr="00576FEC">
        <w:t>§ 4</w:t>
      </w:r>
      <w:r w:rsidRPr="00576FEC">
        <w:rPr>
          <w:u w:val="single"/>
          <w:vertAlign w:val="superscript"/>
        </w:rPr>
        <w:t>o</w:t>
      </w:r>
      <w:r w:rsidRPr="00576FE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76FEC" w:rsidRPr="00576FEC" w:rsidRDefault="00576FEC" w:rsidP="00576FEC">
      <w:pPr>
        <w:pStyle w:val="Cabealho"/>
        <w:tabs>
          <w:tab w:val="clear" w:pos="4419"/>
          <w:tab w:val="clear" w:pos="8838"/>
        </w:tabs>
        <w:spacing w:after="240" w:line="276" w:lineRule="auto"/>
        <w:jc w:val="both"/>
        <w:rPr>
          <w:sz w:val="24"/>
          <w:szCs w:val="24"/>
        </w:rPr>
      </w:pPr>
      <w:r w:rsidRPr="00576FEC">
        <w:rPr>
          <w:b/>
          <w:sz w:val="24"/>
          <w:szCs w:val="24"/>
        </w:rPr>
        <w:t>20 – DO PRAZO E CONDIÇÕES PARA ASSINATURA DO CONTRATO-</w:t>
      </w:r>
    </w:p>
    <w:p w:rsidR="00576FEC" w:rsidRPr="00576FEC" w:rsidRDefault="00576FEC" w:rsidP="00576FEC">
      <w:pPr>
        <w:spacing w:after="240" w:line="276" w:lineRule="auto"/>
        <w:jc w:val="both"/>
        <w:rPr>
          <w:sz w:val="24"/>
          <w:szCs w:val="24"/>
        </w:rPr>
      </w:pPr>
      <w:r w:rsidRPr="00576FEC">
        <w:rPr>
          <w:sz w:val="24"/>
          <w:szCs w:val="24"/>
        </w:rPr>
        <w:t>20.1.1 – Uma vez homologado o resultado da licitação, a licitante vencedora será convocada para a assinatura do termo de contrato, no prazo de 5 (cinco) dias, sob pena de decair o direito à contratação, sem prejuízo das sanções previstas no art. 81 da Lei 8666/93.</w:t>
      </w:r>
    </w:p>
    <w:p w:rsidR="00576FEC" w:rsidRPr="00576FEC" w:rsidRDefault="00576FEC" w:rsidP="00576FEC">
      <w:pPr>
        <w:spacing w:after="240" w:line="276" w:lineRule="auto"/>
        <w:jc w:val="both"/>
        <w:rPr>
          <w:sz w:val="24"/>
          <w:szCs w:val="24"/>
        </w:rPr>
      </w:pPr>
      <w:r w:rsidRPr="00576FEC">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576FEC" w:rsidRPr="00576FEC" w:rsidRDefault="00576FEC" w:rsidP="00576FEC">
      <w:pPr>
        <w:spacing w:after="240" w:line="276" w:lineRule="auto"/>
        <w:jc w:val="both"/>
        <w:rPr>
          <w:color w:val="222222"/>
          <w:sz w:val="24"/>
          <w:szCs w:val="24"/>
        </w:rPr>
      </w:pPr>
      <w:r w:rsidRPr="00576FEC">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76FEC" w:rsidRPr="00576FEC" w:rsidRDefault="00576FEC" w:rsidP="00576FEC">
      <w:pPr>
        <w:spacing w:after="240" w:line="276" w:lineRule="auto"/>
        <w:jc w:val="both"/>
        <w:rPr>
          <w:color w:val="222222"/>
          <w:sz w:val="24"/>
          <w:szCs w:val="24"/>
        </w:rPr>
      </w:pPr>
      <w:r w:rsidRPr="00576FEC">
        <w:rPr>
          <w:color w:val="222222"/>
          <w:sz w:val="24"/>
          <w:szCs w:val="24"/>
        </w:rPr>
        <w:t>20.1.4 – Decorridos 60 (sessenta) dias da data da entrega das propostas, sem convocação para a contratação, ficam os licitantes liberados dos compromissos assumidos.</w:t>
      </w:r>
    </w:p>
    <w:p w:rsidR="00576FEC" w:rsidRPr="00576FEC" w:rsidRDefault="00576FEC" w:rsidP="00576FEC">
      <w:pPr>
        <w:spacing w:after="240" w:line="276" w:lineRule="auto"/>
        <w:jc w:val="both"/>
        <w:rPr>
          <w:sz w:val="24"/>
          <w:szCs w:val="24"/>
        </w:rPr>
      </w:pPr>
      <w:r w:rsidRPr="00576FEC">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76FEC" w:rsidRPr="00576FEC" w:rsidRDefault="00576FEC" w:rsidP="00576FEC">
      <w:pPr>
        <w:pStyle w:val="Cabealho"/>
        <w:tabs>
          <w:tab w:val="clear" w:pos="4419"/>
          <w:tab w:val="clear" w:pos="8838"/>
        </w:tabs>
        <w:spacing w:after="240" w:line="276" w:lineRule="auto"/>
        <w:jc w:val="both"/>
        <w:rPr>
          <w:sz w:val="24"/>
          <w:szCs w:val="24"/>
        </w:rPr>
      </w:pPr>
      <w:r w:rsidRPr="00576FEC">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576FEC" w:rsidRPr="00576FEC" w:rsidRDefault="00576FEC" w:rsidP="00576FEC">
      <w:pPr>
        <w:pStyle w:val="Cabealho"/>
        <w:tabs>
          <w:tab w:val="clear" w:pos="4419"/>
          <w:tab w:val="clear" w:pos="8838"/>
        </w:tabs>
        <w:spacing w:after="240" w:line="276" w:lineRule="auto"/>
        <w:jc w:val="both"/>
        <w:rPr>
          <w:sz w:val="24"/>
          <w:szCs w:val="24"/>
        </w:rPr>
      </w:pPr>
      <w:r w:rsidRPr="00576FEC">
        <w:rPr>
          <w:b/>
          <w:sz w:val="24"/>
          <w:szCs w:val="24"/>
        </w:rPr>
        <w:t>21 – DA FISCALIZAÇÃO E GERENCIAMENTO DA CONTRATAÇÃO</w:t>
      </w:r>
    </w:p>
    <w:p w:rsidR="00576FEC" w:rsidRPr="00576FEC" w:rsidRDefault="00576FEC" w:rsidP="00576FEC">
      <w:pPr>
        <w:spacing w:after="240" w:line="276" w:lineRule="auto"/>
        <w:jc w:val="both"/>
        <w:rPr>
          <w:color w:val="000000"/>
          <w:sz w:val="24"/>
          <w:szCs w:val="24"/>
        </w:rPr>
      </w:pPr>
      <w:r w:rsidRPr="00576FEC">
        <w:rPr>
          <w:sz w:val="24"/>
          <w:szCs w:val="24"/>
        </w:rPr>
        <w:t>21.1 –</w:t>
      </w:r>
      <w:r w:rsidRPr="00576FEC">
        <w:rPr>
          <w:color w:val="000000"/>
          <w:sz w:val="24"/>
          <w:szCs w:val="24"/>
        </w:rPr>
        <w:t xml:space="preserve"> O gerenciamento e a fiscalização da contratação decorrente deste Termo Referência caberão aos Seguintes fiscalizadores:</w:t>
      </w:r>
    </w:p>
    <w:p w:rsidR="00576FEC" w:rsidRPr="00576FEC" w:rsidRDefault="00576FEC" w:rsidP="00576FEC">
      <w:pPr>
        <w:spacing w:after="240" w:line="276" w:lineRule="auto"/>
        <w:jc w:val="both"/>
        <w:rPr>
          <w:sz w:val="24"/>
          <w:szCs w:val="24"/>
        </w:rPr>
      </w:pPr>
      <w:r w:rsidRPr="00576FEC">
        <w:rPr>
          <w:color w:val="000000"/>
          <w:sz w:val="24"/>
          <w:szCs w:val="24"/>
        </w:rPr>
        <w:t xml:space="preserve">21.1.1 – </w:t>
      </w:r>
      <w:r w:rsidRPr="00576FEC">
        <w:rPr>
          <w:sz w:val="24"/>
          <w:szCs w:val="24"/>
        </w:rPr>
        <w:t>Secretaria Municipal de Assistência Social e Direitos Humanos: Bruno Borges Pereira, matrícula nº 11/6420 - SMASDH.</w:t>
      </w:r>
    </w:p>
    <w:p w:rsidR="00576FEC" w:rsidRPr="00576FEC" w:rsidRDefault="00576FEC" w:rsidP="00576FEC">
      <w:pPr>
        <w:spacing w:after="240" w:line="276" w:lineRule="auto"/>
        <w:jc w:val="both"/>
        <w:rPr>
          <w:color w:val="000000"/>
          <w:sz w:val="24"/>
          <w:szCs w:val="24"/>
        </w:rPr>
      </w:pPr>
      <w:r w:rsidRPr="00576FEC">
        <w:rPr>
          <w:color w:val="000000"/>
          <w:sz w:val="24"/>
          <w:szCs w:val="24"/>
        </w:rPr>
        <w:lastRenderedPageBreak/>
        <w:t>21.1.2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76FEC" w:rsidRPr="00576FEC" w:rsidRDefault="00576FEC" w:rsidP="00576FEC">
      <w:pPr>
        <w:pStyle w:val="Cabealho"/>
        <w:tabs>
          <w:tab w:val="clear" w:pos="4419"/>
          <w:tab w:val="clear" w:pos="8838"/>
        </w:tabs>
        <w:spacing w:after="240" w:line="276" w:lineRule="auto"/>
        <w:jc w:val="both"/>
        <w:rPr>
          <w:color w:val="000000"/>
          <w:sz w:val="24"/>
          <w:szCs w:val="24"/>
        </w:rPr>
      </w:pPr>
      <w:r w:rsidRPr="00576FEC">
        <w:rPr>
          <w:color w:val="000000"/>
          <w:sz w:val="24"/>
          <w:szCs w:val="24"/>
        </w:rPr>
        <w:t xml:space="preserve">21.1.3 – Ficam reservados à fiscalização o direito e a autoridade para resolver todo e qualquer caso singular, omisso ou duvidoso não previsto no processo Administrativo. </w:t>
      </w:r>
    </w:p>
    <w:p w:rsidR="00576FEC" w:rsidRPr="00576FEC" w:rsidRDefault="00576FEC" w:rsidP="00576FEC">
      <w:pPr>
        <w:spacing w:after="240" w:line="276" w:lineRule="auto"/>
        <w:jc w:val="both"/>
        <w:rPr>
          <w:color w:val="FF6600"/>
          <w:sz w:val="24"/>
          <w:szCs w:val="24"/>
        </w:rPr>
      </w:pPr>
      <w:r w:rsidRPr="00576FEC">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576FEC">
        <w:rPr>
          <w:color w:val="FF6600"/>
          <w:sz w:val="24"/>
          <w:szCs w:val="24"/>
        </w:rPr>
        <w:t>.</w:t>
      </w:r>
    </w:p>
    <w:p w:rsidR="00576FEC" w:rsidRPr="00576FEC" w:rsidRDefault="00576FEC" w:rsidP="00576FEC">
      <w:pPr>
        <w:pStyle w:val="PargrafodaLista10"/>
        <w:widowControl w:val="0"/>
        <w:spacing w:after="240" w:line="276" w:lineRule="auto"/>
        <w:ind w:left="0"/>
        <w:jc w:val="both"/>
      </w:pPr>
      <w:r w:rsidRPr="00576FEC">
        <w:rPr>
          <w:b/>
        </w:rPr>
        <w:t>22 – PRAZO DE VIGÊNCIA DA CONTRATAÇÃO</w:t>
      </w:r>
    </w:p>
    <w:p w:rsidR="00576FEC" w:rsidRPr="00576FEC" w:rsidRDefault="00576FEC" w:rsidP="00576FEC">
      <w:pPr>
        <w:pStyle w:val="PargrafodaLista10"/>
        <w:widowControl w:val="0"/>
        <w:spacing w:after="240" w:line="276" w:lineRule="auto"/>
        <w:ind w:left="0"/>
        <w:jc w:val="both"/>
      </w:pPr>
      <w:r w:rsidRPr="00576FEC">
        <w:t>22.1 – O Contrato começará a viger a partir de sua assinatura, e terminará com a entrega total do objeto, que deverá ocorrer até</w:t>
      </w:r>
      <w:r w:rsidRPr="00576FEC">
        <w:rPr>
          <w:color w:val="FF0000"/>
        </w:rPr>
        <w:t xml:space="preserve"> </w:t>
      </w:r>
      <w:r w:rsidRPr="00576FEC">
        <w:rPr>
          <w:color w:val="auto"/>
        </w:rPr>
        <w:t>31/12/2018.</w:t>
      </w:r>
    </w:p>
    <w:p w:rsidR="00576FEC" w:rsidRPr="00576FEC" w:rsidRDefault="00576FEC" w:rsidP="00576FEC">
      <w:pPr>
        <w:spacing w:after="240" w:line="276" w:lineRule="auto"/>
        <w:jc w:val="both"/>
        <w:rPr>
          <w:b/>
          <w:sz w:val="24"/>
          <w:szCs w:val="24"/>
        </w:rPr>
      </w:pPr>
      <w:r w:rsidRPr="00576FEC">
        <w:rPr>
          <w:b/>
          <w:sz w:val="24"/>
          <w:szCs w:val="24"/>
        </w:rPr>
        <w:t>23 – DO SEGURO</w:t>
      </w:r>
    </w:p>
    <w:p w:rsidR="00576FEC" w:rsidRPr="00576FEC" w:rsidRDefault="00576FEC" w:rsidP="00576FEC">
      <w:pPr>
        <w:pStyle w:val="Cabealho"/>
        <w:tabs>
          <w:tab w:val="left" w:pos="708"/>
        </w:tabs>
        <w:spacing w:after="240" w:line="276" w:lineRule="auto"/>
        <w:jc w:val="both"/>
        <w:rPr>
          <w:sz w:val="24"/>
          <w:szCs w:val="24"/>
        </w:rPr>
      </w:pPr>
      <w:r w:rsidRPr="00576FEC">
        <w:rPr>
          <w:sz w:val="24"/>
          <w:szCs w:val="24"/>
        </w:rPr>
        <w:t>23.1– A aquisição do objeto deste Termo de Referência não necessita de seguro.</w:t>
      </w:r>
    </w:p>
    <w:p w:rsidR="00576FEC" w:rsidRPr="00576FEC" w:rsidRDefault="00576FEC" w:rsidP="00576FEC">
      <w:pPr>
        <w:spacing w:after="240" w:line="276" w:lineRule="auto"/>
        <w:jc w:val="both"/>
        <w:rPr>
          <w:sz w:val="24"/>
          <w:szCs w:val="24"/>
        </w:rPr>
      </w:pPr>
      <w:r w:rsidRPr="00576FEC">
        <w:rPr>
          <w:b/>
          <w:sz w:val="24"/>
          <w:szCs w:val="24"/>
        </w:rPr>
        <w:t>24 – DO LOCAL PARA EXAME E RETIRADA DO TERMO DE REFERÊNCIA:</w:t>
      </w:r>
    </w:p>
    <w:p w:rsidR="00576FEC" w:rsidRPr="00576FEC" w:rsidRDefault="00576FEC" w:rsidP="00576FEC">
      <w:pPr>
        <w:spacing w:after="240" w:line="276" w:lineRule="auto"/>
        <w:jc w:val="both"/>
        <w:rPr>
          <w:sz w:val="24"/>
          <w:szCs w:val="24"/>
        </w:rPr>
      </w:pPr>
      <w:r w:rsidRPr="00576FEC">
        <w:rPr>
          <w:sz w:val="24"/>
          <w:szCs w:val="24"/>
        </w:rPr>
        <w:t>24.1 - O presente 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w:t>
      </w:r>
    </w:p>
    <w:p w:rsidR="00576FEC" w:rsidRDefault="00576FEC" w:rsidP="00576FEC">
      <w:pPr>
        <w:spacing w:line="276" w:lineRule="auto"/>
        <w:jc w:val="both"/>
        <w:rPr>
          <w:b/>
          <w:sz w:val="24"/>
          <w:szCs w:val="24"/>
        </w:rPr>
      </w:pPr>
      <w:r w:rsidRPr="00576FEC">
        <w:rPr>
          <w:b/>
          <w:sz w:val="24"/>
          <w:szCs w:val="24"/>
        </w:rPr>
        <w:t>25 - RESPONSÁVEL PELO PROJETO</w:t>
      </w:r>
    </w:p>
    <w:p w:rsidR="00576FEC" w:rsidRPr="00576FEC" w:rsidRDefault="00576FEC" w:rsidP="00576FEC">
      <w:pPr>
        <w:spacing w:line="276" w:lineRule="auto"/>
        <w:jc w:val="both"/>
        <w:rPr>
          <w:b/>
          <w:sz w:val="24"/>
          <w:szCs w:val="24"/>
        </w:rPr>
      </w:pPr>
    </w:p>
    <w:p w:rsidR="00576FEC" w:rsidRPr="00576FEC" w:rsidRDefault="00576FEC" w:rsidP="00576FEC">
      <w:pPr>
        <w:spacing w:line="276" w:lineRule="auto"/>
        <w:jc w:val="both"/>
        <w:rPr>
          <w:sz w:val="24"/>
          <w:szCs w:val="24"/>
        </w:rPr>
      </w:pPr>
      <w:r w:rsidRPr="00576FEC">
        <w:rPr>
          <w:sz w:val="24"/>
          <w:szCs w:val="24"/>
        </w:rPr>
        <w:t>Bruno Borges Pereira</w:t>
      </w:r>
    </w:p>
    <w:p w:rsidR="00576FEC" w:rsidRPr="00576FEC" w:rsidRDefault="00576FEC" w:rsidP="00576FEC">
      <w:pPr>
        <w:spacing w:line="276" w:lineRule="auto"/>
        <w:jc w:val="both"/>
        <w:rPr>
          <w:sz w:val="24"/>
          <w:szCs w:val="24"/>
        </w:rPr>
      </w:pPr>
      <w:r w:rsidRPr="00576FEC">
        <w:rPr>
          <w:sz w:val="24"/>
          <w:szCs w:val="24"/>
        </w:rPr>
        <w:t>Auxiliar Administrativo II</w:t>
      </w:r>
    </w:p>
    <w:p w:rsidR="00576FEC" w:rsidRPr="00576FEC" w:rsidRDefault="00576FEC" w:rsidP="00576FEC">
      <w:pPr>
        <w:spacing w:line="276" w:lineRule="auto"/>
        <w:ind w:right="283"/>
        <w:jc w:val="both"/>
        <w:rPr>
          <w:sz w:val="24"/>
          <w:szCs w:val="24"/>
        </w:rPr>
      </w:pPr>
      <w:r w:rsidRPr="00576FEC">
        <w:rPr>
          <w:sz w:val="24"/>
          <w:szCs w:val="24"/>
        </w:rPr>
        <w:t>Matricula: 11/6420 – SMASDH</w:t>
      </w:r>
    </w:p>
    <w:p w:rsidR="00576FEC" w:rsidRPr="00576FEC" w:rsidRDefault="00576FEC" w:rsidP="00576FEC">
      <w:pPr>
        <w:spacing w:line="276" w:lineRule="auto"/>
        <w:ind w:left="720" w:right="283"/>
        <w:jc w:val="both"/>
        <w:rPr>
          <w:sz w:val="24"/>
          <w:szCs w:val="24"/>
        </w:rPr>
      </w:pPr>
    </w:p>
    <w:p w:rsidR="00576FEC" w:rsidRDefault="00576FEC" w:rsidP="00576FEC">
      <w:pPr>
        <w:spacing w:line="276" w:lineRule="auto"/>
        <w:ind w:right="283"/>
        <w:jc w:val="both"/>
        <w:rPr>
          <w:b/>
          <w:sz w:val="24"/>
          <w:szCs w:val="24"/>
        </w:rPr>
      </w:pPr>
      <w:r w:rsidRPr="00576FEC">
        <w:rPr>
          <w:b/>
          <w:sz w:val="24"/>
          <w:szCs w:val="24"/>
        </w:rPr>
        <w:t>26 - APROVAÇÃO PELA AUTORIDADE COMPETENTE (EM CUMPRIMENTO AO ARTIGO 7º, INC. I DA LEI 8.666/93</w:t>
      </w:r>
    </w:p>
    <w:p w:rsidR="00576FEC" w:rsidRPr="00576FEC" w:rsidRDefault="00576FEC" w:rsidP="00576FEC">
      <w:pPr>
        <w:spacing w:line="276" w:lineRule="auto"/>
        <w:ind w:right="283"/>
        <w:jc w:val="both"/>
        <w:rPr>
          <w:b/>
          <w:sz w:val="24"/>
          <w:szCs w:val="24"/>
        </w:rPr>
      </w:pPr>
    </w:p>
    <w:p w:rsidR="00576FEC" w:rsidRPr="00576FEC" w:rsidRDefault="00576FEC" w:rsidP="00576FEC">
      <w:pPr>
        <w:spacing w:line="276" w:lineRule="auto"/>
        <w:ind w:right="283"/>
        <w:jc w:val="both"/>
        <w:rPr>
          <w:sz w:val="24"/>
          <w:szCs w:val="24"/>
        </w:rPr>
      </w:pPr>
      <w:r w:rsidRPr="00576FEC">
        <w:rPr>
          <w:sz w:val="24"/>
          <w:szCs w:val="24"/>
        </w:rPr>
        <w:t>Flávio de Almeida e Albuquerque</w:t>
      </w:r>
    </w:p>
    <w:p w:rsidR="00576FEC" w:rsidRPr="00576FEC" w:rsidRDefault="00576FEC" w:rsidP="00576FEC">
      <w:pPr>
        <w:spacing w:line="276" w:lineRule="auto"/>
        <w:ind w:right="283"/>
        <w:jc w:val="both"/>
        <w:rPr>
          <w:sz w:val="24"/>
          <w:szCs w:val="24"/>
        </w:rPr>
      </w:pPr>
      <w:r w:rsidRPr="00576FEC">
        <w:rPr>
          <w:sz w:val="24"/>
          <w:szCs w:val="24"/>
        </w:rPr>
        <w:t>Secretário Municipal de Assistência Social e Direitos Humanos</w:t>
      </w:r>
    </w:p>
    <w:p w:rsidR="00576FEC" w:rsidRPr="00576FEC" w:rsidRDefault="00576FEC" w:rsidP="00576FEC">
      <w:pPr>
        <w:spacing w:line="276" w:lineRule="auto"/>
        <w:ind w:right="283"/>
        <w:jc w:val="both"/>
        <w:rPr>
          <w:sz w:val="24"/>
          <w:szCs w:val="24"/>
        </w:rPr>
      </w:pPr>
      <w:r w:rsidRPr="00576FEC">
        <w:rPr>
          <w:sz w:val="24"/>
          <w:szCs w:val="24"/>
        </w:rPr>
        <w:t>Matrícula 41/6596 - SMASDH</w:t>
      </w:r>
    </w:p>
    <w:p w:rsidR="00576FEC" w:rsidRPr="006F1D57" w:rsidRDefault="00576FEC" w:rsidP="00576FEC">
      <w:pPr>
        <w:spacing w:before="100" w:line="360" w:lineRule="auto"/>
        <w:ind w:right="283"/>
        <w:jc w:val="both"/>
      </w:pPr>
    </w:p>
    <w:p w:rsidR="00C71913" w:rsidRDefault="00C71913" w:rsidP="00576FEC">
      <w:pPr>
        <w:pStyle w:val="Cabealho"/>
        <w:rPr>
          <w:b/>
          <w:bCs/>
          <w:color w:val="000000" w:themeColor="text1"/>
          <w:sz w:val="24"/>
          <w:szCs w:val="24"/>
        </w:rPr>
      </w:pPr>
    </w:p>
    <w:p w:rsidR="00C71913" w:rsidRDefault="00C71913" w:rsidP="00EC133D">
      <w:pPr>
        <w:pStyle w:val="Cabealho"/>
        <w:tabs>
          <w:tab w:val="clear" w:pos="4419"/>
          <w:tab w:val="clear" w:pos="8838"/>
        </w:tabs>
        <w:spacing w:line="276" w:lineRule="auto"/>
        <w:jc w:val="both"/>
        <w:rPr>
          <w:b/>
          <w:bCs/>
          <w:color w:val="000000" w:themeColor="text1"/>
          <w:sz w:val="24"/>
          <w:szCs w:val="24"/>
        </w:rPr>
      </w:pPr>
    </w:p>
    <w:p w:rsidR="00576FEC" w:rsidRDefault="00576FEC" w:rsidP="00EC133D">
      <w:pPr>
        <w:pStyle w:val="Cabealho"/>
        <w:tabs>
          <w:tab w:val="clear" w:pos="4419"/>
          <w:tab w:val="clear" w:pos="8838"/>
        </w:tabs>
        <w:spacing w:line="276" w:lineRule="auto"/>
        <w:jc w:val="both"/>
        <w:rPr>
          <w:b/>
          <w:bCs/>
          <w:color w:val="000000" w:themeColor="text1"/>
          <w:sz w:val="24"/>
          <w:szCs w:val="24"/>
        </w:rPr>
      </w:pPr>
    </w:p>
    <w:p w:rsidR="008E26C2" w:rsidRDefault="00631684" w:rsidP="00EC133D">
      <w:pPr>
        <w:pStyle w:val="Cabealho"/>
        <w:tabs>
          <w:tab w:val="clear" w:pos="4419"/>
          <w:tab w:val="clear" w:pos="8838"/>
        </w:tabs>
        <w:spacing w:line="276" w:lineRule="auto"/>
        <w:jc w:val="both"/>
        <w:rPr>
          <w:b/>
          <w:bCs/>
          <w:color w:val="000000" w:themeColor="text1"/>
          <w:sz w:val="24"/>
          <w:szCs w:val="24"/>
        </w:rPr>
      </w:pPr>
      <w:r>
        <w:rPr>
          <w:b/>
          <w:bCs/>
          <w:color w:val="000000" w:themeColor="text1"/>
          <w:sz w:val="24"/>
          <w:szCs w:val="24"/>
        </w:rPr>
        <w:lastRenderedPageBreak/>
        <w:t>2</w:t>
      </w:r>
      <w:r w:rsidR="00576FEC">
        <w:rPr>
          <w:b/>
          <w:bCs/>
          <w:color w:val="000000" w:themeColor="text1"/>
          <w:sz w:val="24"/>
          <w:szCs w:val="24"/>
        </w:rPr>
        <w:t>7</w:t>
      </w:r>
      <w:r w:rsidR="008E26C2" w:rsidRPr="00EC133D">
        <w:rPr>
          <w:b/>
          <w:bCs/>
          <w:color w:val="000000" w:themeColor="text1"/>
          <w:sz w:val="24"/>
          <w:szCs w:val="24"/>
        </w:rPr>
        <w:t xml:space="preserve"> – DO CUSTO ESTIMADO:</w:t>
      </w:r>
    </w:p>
    <w:p w:rsidR="00F40C86" w:rsidRPr="00EC133D" w:rsidRDefault="00F40C86" w:rsidP="00EC133D">
      <w:pPr>
        <w:pStyle w:val="Cabealho"/>
        <w:tabs>
          <w:tab w:val="clear" w:pos="4419"/>
          <w:tab w:val="clear" w:pos="8838"/>
        </w:tabs>
        <w:spacing w:line="276" w:lineRule="auto"/>
        <w:jc w:val="both"/>
        <w:rPr>
          <w:b/>
          <w:bCs/>
          <w:color w:val="000000" w:themeColor="text1"/>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1134"/>
        <w:gridCol w:w="958"/>
        <w:gridCol w:w="1310"/>
        <w:gridCol w:w="1559"/>
      </w:tblGrid>
      <w:tr w:rsidR="005555A5" w:rsidRPr="009636E6" w:rsidTr="004C3EB8">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w:t>
            </w:r>
            <w:r w:rsidR="00C00DEC">
              <w:rPr>
                <w:rFonts w:eastAsia="Arial Unicode MS"/>
                <w:b/>
                <w:kern w:val="3"/>
                <w:sz w:val="18"/>
                <w:szCs w:val="16"/>
                <w:lang w:eastAsia="zh-CN" w:bidi="hi-IN"/>
              </w:rPr>
              <w:t>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3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C3EB8">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w:t>
            </w:r>
            <w:r w:rsidR="004C3EB8" w:rsidRPr="005555A5">
              <w:rPr>
                <w:rFonts w:eastAsia="Arial Unicode MS"/>
                <w:b/>
                <w:kern w:val="3"/>
                <w:sz w:val="18"/>
                <w:szCs w:val="16"/>
                <w:lang w:eastAsia="zh-CN" w:bidi="hi-IN"/>
              </w:rPr>
              <w:t>T</w:t>
            </w:r>
            <w:r w:rsidR="004C3EB8">
              <w:rPr>
                <w:rFonts w:eastAsia="Arial Unicode MS"/>
                <w:b/>
                <w:kern w:val="3"/>
                <w:sz w:val="18"/>
                <w:szCs w:val="16"/>
                <w:lang w:eastAsia="zh-CN" w:bidi="hi-IN"/>
              </w:rPr>
              <w:t>ÁRIO</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972381" w:rsidRPr="009636E6" w:rsidTr="004C3EB8">
        <w:trPr>
          <w:trHeight w:val="767"/>
        </w:trPr>
        <w:tc>
          <w:tcPr>
            <w:tcW w:w="709"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3828" w:type="dxa"/>
            <w:tcBorders>
              <w:top w:val="single" w:sz="4" w:space="0" w:color="auto"/>
              <w:left w:val="single" w:sz="4" w:space="0" w:color="auto"/>
              <w:bottom w:val="single" w:sz="4" w:space="0" w:color="auto"/>
              <w:right w:val="single" w:sz="4" w:space="0" w:color="auto"/>
            </w:tcBorders>
          </w:tcPr>
          <w:p w:rsidR="00972381" w:rsidRPr="005671EC" w:rsidRDefault="004C3EB8" w:rsidP="00A328A7">
            <w:pPr>
              <w:jc w:val="both"/>
              <w:rPr>
                <w:b/>
                <w:sz w:val="24"/>
                <w:szCs w:val="24"/>
              </w:rPr>
            </w:pPr>
            <w:r w:rsidRPr="006F1D57">
              <w:rPr>
                <w:sz w:val="24"/>
                <w:szCs w:val="24"/>
              </w:rPr>
              <w:t>Cadeira tipo presidente com encosto alto, base giratória com cinco rodízios anti risco e função de ajuste de altura por pistão a gás.</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Pr="00631684" w:rsidRDefault="00972381" w:rsidP="00C71913">
            <w:pPr>
              <w:jc w:val="center"/>
              <w:rPr>
                <w:color w:val="000000"/>
                <w:sz w:val="22"/>
                <w:szCs w:val="14"/>
              </w:rPr>
            </w:pPr>
            <w:r>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972381" w:rsidRPr="00C71913" w:rsidRDefault="004C3EB8" w:rsidP="00C71913">
            <w:pPr>
              <w:jc w:val="center"/>
              <w:rPr>
                <w:sz w:val="24"/>
                <w:szCs w:val="24"/>
              </w:rPr>
            </w:pPr>
            <w:r>
              <w:rPr>
                <w:sz w:val="24"/>
                <w:szCs w:val="24"/>
              </w:rPr>
              <w:t>04</w:t>
            </w:r>
          </w:p>
        </w:tc>
        <w:tc>
          <w:tcPr>
            <w:tcW w:w="1310" w:type="dxa"/>
            <w:tcBorders>
              <w:top w:val="single" w:sz="4" w:space="0" w:color="auto"/>
              <w:left w:val="single" w:sz="4" w:space="0" w:color="auto"/>
              <w:bottom w:val="single" w:sz="4" w:space="0" w:color="auto"/>
              <w:right w:val="single" w:sz="4" w:space="0" w:color="auto"/>
            </w:tcBorders>
            <w:vAlign w:val="center"/>
          </w:tcPr>
          <w:p w:rsidR="00972381" w:rsidRPr="00972381" w:rsidRDefault="004C3EB8" w:rsidP="00972381">
            <w:pPr>
              <w:jc w:val="center"/>
              <w:rPr>
                <w:b/>
                <w:bCs/>
                <w:color w:val="000000"/>
                <w:sz w:val="20"/>
                <w:szCs w:val="14"/>
              </w:rPr>
            </w:pPr>
            <w:r w:rsidRPr="004C3EB8">
              <w:rPr>
                <w:b/>
                <w:bCs/>
                <w:color w:val="000000"/>
                <w:sz w:val="22"/>
                <w:szCs w:val="14"/>
              </w:rPr>
              <w:t>643,37</w:t>
            </w:r>
          </w:p>
        </w:tc>
        <w:tc>
          <w:tcPr>
            <w:tcW w:w="1559" w:type="dxa"/>
            <w:tcBorders>
              <w:top w:val="single" w:sz="4" w:space="0" w:color="auto"/>
              <w:left w:val="single" w:sz="4" w:space="0" w:color="auto"/>
              <w:bottom w:val="single" w:sz="4" w:space="0" w:color="auto"/>
              <w:right w:val="single" w:sz="4" w:space="0" w:color="auto"/>
            </w:tcBorders>
            <w:vAlign w:val="center"/>
          </w:tcPr>
          <w:p w:rsidR="00972381" w:rsidRPr="004C3EB8" w:rsidRDefault="004C3EB8" w:rsidP="00972381">
            <w:pPr>
              <w:jc w:val="center"/>
              <w:rPr>
                <w:b/>
                <w:color w:val="000000"/>
                <w:sz w:val="22"/>
                <w:szCs w:val="22"/>
              </w:rPr>
            </w:pPr>
            <w:r w:rsidRPr="004C3EB8">
              <w:rPr>
                <w:b/>
                <w:color w:val="000000"/>
                <w:sz w:val="22"/>
                <w:szCs w:val="22"/>
              </w:rPr>
              <w:t>2.573,48</w:t>
            </w:r>
          </w:p>
        </w:tc>
      </w:tr>
      <w:tr w:rsidR="004E0A87" w:rsidRPr="009636E6" w:rsidTr="004C3EB8">
        <w:trPr>
          <w:trHeight w:val="658"/>
        </w:trPr>
        <w:tc>
          <w:tcPr>
            <w:tcW w:w="7939" w:type="dxa"/>
            <w:gridSpan w:val="5"/>
            <w:tcBorders>
              <w:top w:val="single" w:sz="4" w:space="0" w:color="auto"/>
              <w:left w:val="single" w:sz="4" w:space="0" w:color="auto"/>
              <w:bottom w:val="single" w:sz="4" w:space="0" w:color="auto"/>
              <w:right w:val="single" w:sz="4" w:space="0" w:color="auto"/>
            </w:tcBorders>
            <w:vAlign w:val="center"/>
          </w:tcPr>
          <w:p w:rsidR="004E0A87" w:rsidRDefault="004E0A87" w:rsidP="00972381">
            <w:pPr>
              <w:widowControl w:val="0"/>
              <w:suppressAutoHyphens/>
              <w:autoSpaceDN w:val="0"/>
              <w:spacing w:line="276"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 ESTIMADO</w:t>
            </w:r>
          </w:p>
        </w:tc>
        <w:tc>
          <w:tcPr>
            <w:tcW w:w="1559" w:type="dxa"/>
            <w:tcBorders>
              <w:top w:val="single" w:sz="4" w:space="0" w:color="auto"/>
              <w:left w:val="single" w:sz="4" w:space="0" w:color="auto"/>
              <w:bottom w:val="single" w:sz="4" w:space="0" w:color="auto"/>
              <w:right w:val="single" w:sz="4" w:space="0" w:color="auto"/>
            </w:tcBorders>
            <w:vAlign w:val="center"/>
          </w:tcPr>
          <w:p w:rsidR="004E0A87" w:rsidRPr="004C3EB8" w:rsidRDefault="004C3EB8" w:rsidP="00972381">
            <w:pPr>
              <w:jc w:val="center"/>
              <w:rPr>
                <w:b/>
                <w:bCs/>
                <w:color w:val="000000"/>
                <w:sz w:val="22"/>
                <w:szCs w:val="22"/>
              </w:rPr>
            </w:pPr>
            <w:r w:rsidRPr="004C3EB8">
              <w:rPr>
                <w:b/>
                <w:bCs/>
                <w:color w:val="000000"/>
                <w:sz w:val="22"/>
                <w:szCs w:val="22"/>
              </w:rPr>
              <w:t>2.573,48</w:t>
            </w:r>
          </w:p>
        </w:tc>
      </w:tr>
    </w:tbl>
    <w:p w:rsidR="009636E6" w:rsidRDefault="009636E6" w:rsidP="00B53E30">
      <w:pPr>
        <w:pStyle w:val="Cabealho"/>
        <w:tabs>
          <w:tab w:val="clear" w:pos="4419"/>
          <w:tab w:val="clear" w:pos="8838"/>
        </w:tabs>
        <w:jc w:val="both"/>
        <w:rPr>
          <w:b/>
          <w:bCs/>
          <w:color w:val="000000" w:themeColor="text1"/>
          <w:sz w:val="24"/>
          <w:szCs w:val="24"/>
        </w:rPr>
      </w:pPr>
    </w:p>
    <w:p w:rsidR="00972381" w:rsidRDefault="00972381" w:rsidP="00A94D8F">
      <w:pPr>
        <w:widowControl w:val="0"/>
        <w:tabs>
          <w:tab w:val="left" w:pos="0"/>
        </w:tabs>
        <w:spacing w:line="276" w:lineRule="auto"/>
        <w:jc w:val="center"/>
        <w:rPr>
          <w:b/>
          <w:sz w:val="22"/>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972381" w:rsidRDefault="00A328A7" w:rsidP="00B53E30">
      <w:pPr>
        <w:jc w:val="center"/>
        <w:rPr>
          <w:b/>
          <w:bCs/>
          <w:color w:val="000000" w:themeColor="text1"/>
          <w:sz w:val="24"/>
          <w:szCs w:val="24"/>
        </w:rPr>
      </w:pPr>
      <w:r w:rsidRPr="00A328A7">
        <w:rPr>
          <w:sz w:val="20"/>
        </w:rPr>
        <w:t>Secretário Municipal de Assistência Social e Direitos Humanos</w:t>
      </w: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A328A7" w:rsidRDefault="00A328A7"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4C3EB8" w:rsidRDefault="004C3EB8"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8A6E70" w:rsidRPr="008E24C5" w:rsidRDefault="008A6E70" w:rsidP="004C3EB8">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C3EB8">
      <w:pPr>
        <w:jc w:val="center"/>
        <w:rPr>
          <w:b/>
          <w:bCs/>
          <w:color w:val="000000" w:themeColor="text1"/>
          <w:sz w:val="24"/>
          <w:szCs w:val="24"/>
        </w:rPr>
      </w:pPr>
      <w:r w:rsidRPr="008E24C5">
        <w:rPr>
          <w:b/>
          <w:bCs/>
          <w:color w:val="000000" w:themeColor="text1"/>
          <w:sz w:val="24"/>
          <w:szCs w:val="24"/>
        </w:rPr>
        <w:t>PREGÃO PRESENCIAL Nº</w:t>
      </w:r>
      <w:r w:rsidR="008F104F">
        <w:rPr>
          <w:b/>
          <w:bCs/>
          <w:color w:val="000000" w:themeColor="text1"/>
          <w:sz w:val="24"/>
          <w:szCs w:val="24"/>
        </w:rPr>
        <w:t xml:space="preserve"> 079</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C3EB8">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C3EB8">
      <w:pPr>
        <w:jc w:val="center"/>
        <w:rPr>
          <w:b/>
          <w:bCs/>
          <w:color w:val="000000" w:themeColor="text1"/>
          <w:sz w:val="24"/>
          <w:szCs w:val="24"/>
        </w:rPr>
      </w:pPr>
    </w:p>
    <w:p w:rsidR="008A6E70" w:rsidRPr="008E24C5" w:rsidRDefault="008A6E70" w:rsidP="004C3EB8">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C3EB8">
      <w:pPr>
        <w:jc w:val="center"/>
        <w:rPr>
          <w:b/>
          <w:bCs/>
          <w:color w:val="000000" w:themeColor="text1"/>
          <w:sz w:val="24"/>
          <w:szCs w:val="24"/>
        </w:rPr>
      </w:pPr>
    </w:p>
    <w:p w:rsidR="008A6E70" w:rsidRPr="008E24C5" w:rsidRDefault="008A6E70" w:rsidP="004C3EB8">
      <w:pPr>
        <w:pStyle w:val="Ttulo2"/>
        <w:jc w:val="center"/>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4C3EB8">
      <w:pPr>
        <w:jc w:val="center"/>
        <w:rPr>
          <w:b/>
          <w:bCs/>
          <w:color w:val="000000" w:themeColor="text1"/>
          <w:sz w:val="24"/>
          <w:szCs w:val="24"/>
        </w:rPr>
      </w:pPr>
    </w:p>
    <w:p w:rsidR="008A6E70" w:rsidRPr="008E24C5" w:rsidRDefault="008A6E70" w:rsidP="004C3EB8">
      <w:pPr>
        <w:jc w:val="cente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4C3EB8">
      <w:pPr>
        <w:jc w:val="center"/>
        <w:rPr>
          <w:b/>
          <w:bCs/>
          <w:color w:val="000000" w:themeColor="text1"/>
          <w:sz w:val="24"/>
          <w:szCs w:val="24"/>
        </w:rPr>
      </w:pPr>
    </w:p>
    <w:p w:rsidR="00BD1DBC" w:rsidRPr="008E24C5" w:rsidRDefault="008A6E70" w:rsidP="004C3EB8">
      <w:pPr>
        <w:jc w:val="cente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4C3EB8">
      <w:pPr>
        <w:jc w:val="center"/>
        <w:rPr>
          <w:b/>
          <w:bCs/>
          <w:color w:val="000000" w:themeColor="text1"/>
          <w:sz w:val="24"/>
          <w:szCs w:val="24"/>
        </w:rPr>
      </w:pPr>
    </w:p>
    <w:p w:rsidR="008A6E70" w:rsidRPr="008E24C5" w:rsidRDefault="008A6E70" w:rsidP="004C3EB8">
      <w:pPr>
        <w:jc w:val="cente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36"/>
        <w:gridCol w:w="992"/>
        <w:gridCol w:w="1134"/>
        <w:gridCol w:w="1276"/>
        <w:gridCol w:w="1275"/>
        <w:gridCol w:w="1560"/>
      </w:tblGrid>
      <w:tr w:rsidR="00EC3347" w:rsidRPr="009636E6" w:rsidTr="004C3EB8">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34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4C3EB8">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4C3EB8">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4C3EB8">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4C3EB8">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4C3EB8" w:rsidRPr="009636E6" w:rsidTr="00A328A7">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4C3EB8" w:rsidRPr="005555A5" w:rsidRDefault="004C3EB8" w:rsidP="00A328A7">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3436" w:type="dxa"/>
            <w:tcBorders>
              <w:top w:val="single" w:sz="4" w:space="0" w:color="auto"/>
              <w:left w:val="single" w:sz="4" w:space="0" w:color="auto"/>
              <w:bottom w:val="single" w:sz="4" w:space="0" w:color="auto"/>
              <w:right w:val="single" w:sz="4" w:space="0" w:color="auto"/>
            </w:tcBorders>
          </w:tcPr>
          <w:p w:rsidR="004C3EB8" w:rsidRPr="005671EC" w:rsidRDefault="004C3EB8" w:rsidP="009F5953">
            <w:pPr>
              <w:jc w:val="both"/>
              <w:rPr>
                <w:b/>
                <w:sz w:val="24"/>
                <w:szCs w:val="24"/>
              </w:rPr>
            </w:pPr>
            <w:r w:rsidRPr="006F1D57">
              <w:rPr>
                <w:sz w:val="24"/>
                <w:szCs w:val="24"/>
              </w:rPr>
              <w:t>Cadeira tipo presidente com encosto alto, base giratória com cinco rodízios anti risco e função de ajuste de altura por pistão a gás.</w:t>
            </w:r>
          </w:p>
        </w:tc>
        <w:tc>
          <w:tcPr>
            <w:tcW w:w="992" w:type="dxa"/>
            <w:tcBorders>
              <w:top w:val="single" w:sz="4" w:space="0" w:color="auto"/>
              <w:left w:val="single" w:sz="4" w:space="0" w:color="auto"/>
              <w:bottom w:val="single" w:sz="4" w:space="0" w:color="auto"/>
              <w:right w:val="single" w:sz="4" w:space="0" w:color="auto"/>
            </w:tcBorders>
            <w:vAlign w:val="center"/>
          </w:tcPr>
          <w:p w:rsidR="004C3EB8" w:rsidRPr="00631684" w:rsidRDefault="004C3EB8" w:rsidP="009F5953">
            <w:pPr>
              <w:jc w:val="center"/>
              <w:rPr>
                <w:color w:val="000000"/>
                <w:sz w:val="22"/>
                <w:szCs w:val="14"/>
              </w:rPr>
            </w:pPr>
            <w:r>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4C3EB8" w:rsidRPr="00C71913" w:rsidRDefault="004C3EB8" w:rsidP="009F5953">
            <w:pPr>
              <w:jc w:val="center"/>
              <w:rPr>
                <w:sz w:val="24"/>
                <w:szCs w:val="24"/>
              </w:rPr>
            </w:pPr>
            <w:r>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4C3EB8" w:rsidRPr="005555A5" w:rsidRDefault="004C3EB8"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4C3EB8" w:rsidRPr="005555A5" w:rsidRDefault="004C3EB8"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4C3EB8" w:rsidRPr="005555A5" w:rsidRDefault="004C3EB8"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EC3347" w:rsidRPr="009636E6" w:rsidTr="00F93CB2">
        <w:trPr>
          <w:trHeight w:val="394"/>
        </w:trPr>
        <w:tc>
          <w:tcPr>
            <w:tcW w:w="8788" w:type="dxa"/>
            <w:gridSpan w:val="6"/>
            <w:tcBorders>
              <w:top w:val="single" w:sz="4" w:space="0" w:color="auto"/>
              <w:left w:val="single" w:sz="4" w:space="0" w:color="auto"/>
              <w:bottom w:val="single" w:sz="4" w:space="0" w:color="auto"/>
              <w:right w:val="single" w:sz="4" w:space="0" w:color="auto"/>
            </w:tcBorders>
            <w:vAlign w:val="center"/>
          </w:tcPr>
          <w:p w:rsidR="00EC3347" w:rsidRPr="005555A5" w:rsidRDefault="00EC3347" w:rsidP="00EC3347">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 xml:space="preserve">TOTAL </w:t>
            </w:r>
          </w:p>
        </w:tc>
        <w:tc>
          <w:tcPr>
            <w:tcW w:w="1560" w:type="dxa"/>
            <w:tcBorders>
              <w:top w:val="single" w:sz="4" w:space="0" w:color="auto"/>
              <w:left w:val="single" w:sz="4" w:space="0" w:color="auto"/>
              <w:bottom w:val="single" w:sz="4" w:space="0" w:color="auto"/>
              <w:right w:val="single" w:sz="4" w:space="0" w:color="auto"/>
            </w:tcBorders>
          </w:tcPr>
          <w:p w:rsidR="00EC3347" w:rsidRPr="005555A5" w:rsidRDefault="00EC3347"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4C3EB8" w:rsidRDefault="004C3EB8"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F93CB2" w:rsidRDefault="00AE18D2" w:rsidP="00F93CB2">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4C3EB8" w:rsidRDefault="004C3EB8" w:rsidP="00F93CB2">
      <w:pPr>
        <w:ind w:right="46"/>
        <w:jc w:val="center"/>
        <w:rPr>
          <w:b/>
          <w:bCs/>
          <w:color w:val="000000" w:themeColor="text1"/>
          <w:sz w:val="24"/>
          <w:szCs w:val="24"/>
        </w:rPr>
      </w:pPr>
    </w:p>
    <w:p w:rsidR="008A6E70" w:rsidRPr="008E24C5" w:rsidRDefault="008A6E70" w:rsidP="00F93CB2">
      <w:pPr>
        <w:ind w:right="46"/>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8F104F">
        <w:rPr>
          <w:b/>
          <w:color w:val="000000" w:themeColor="text1"/>
          <w:sz w:val="24"/>
          <w:szCs w:val="24"/>
        </w:rPr>
        <w:t>079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8F104F">
        <w:rPr>
          <w:b w:val="0"/>
          <w:color w:val="000000" w:themeColor="text1"/>
          <w:szCs w:val="24"/>
        </w:rPr>
        <w:t>079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Praça Gov. Roberto Silveira nº 44 – </w:t>
      </w:r>
      <w:r w:rsidR="004C3EB8">
        <w:rPr>
          <w:color w:val="000000" w:themeColor="text1"/>
          <w:sz w:val="24"/>
          <w:szCs w:val="24"/>
        </w:rPr>
        <w:t>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8F104F">
        <w:rPr>
          <w:b w:val="0"/>
          <w:color w:val="000000" w:themeColor="text1"/>
          <w:szCs w:val="24"/>
        </w:rPr>
        <w:t>079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F104F" w:rsidP="00B53E30">
      <w:pPr>
        <w:jc w:val="center"/>
        <w:rPr>
          <w:b/>
          <w:bCs/>
          <w:color w:val="000000" w:themeColor="text1"/>
          <w:sz w:val="24"/>
          <w:szCs w:val="24"/>
        </w:rPr>
      </w:pPr>
      <w:r>
        <w:rPr>
          <w:b/>
          <w:bCs/>
          <w:color w:val="000000" w:themeColor="text1"/>
          <w:sz w:val="24"/>
          <w:szCs w:val="24"/>
        </w:rPr>
        <w:t>PREGÃO PRESENCIAL Nº 079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8F104F">
        <w:rPr>
          <w:b w:val="0"/>
          <w:color w:val="000000" w:themeColor="text1"/>
          <w:szCs w:val="24"/>
        </w:rPr>
        <w:t>079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8F104F">
        <w:rPr>
          <w:b/>
          <w:color w:val="000000" w:themeColor="text1"/>
          <w:sz w:val="24"/>
          <w:szCs w:val="24"/>
        </w:rPr>
        <w:t>079</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F104F" w:rsidP="008B4D9F">
      <w:pPr>
        <w:jc w:val="center"/>
        <w:rPr>
          <w:b/>
          <w:sz w:val="24"/>
        </w:rPr>
      </w:pPr>
      <w:r>
        <w:rPr>
          <w:b/>
          <w:sz w:val="24"/>
        </w:rPr>
        <w:t>PREGÃO PRESENCIAL 079</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4C3EB8">
        <w:rPr>
          <w:b/>
          <w:sz w:val="24"/>
        </w:rPr>
        <w:t>2938</w:t>
      </w:r>
      <w:r w:rsidR="005555A5">
        <w:rPr>
          <w:b/>
          <w:sz w:val="24"/>
        </w:rPr>
        <w:t>/1</w:t>
      </w:r>
      <w:r w:rsidR="00F93CB2">
        <w:rPr>
          <w:b/>
          <w:sz w:val="24"/>
        </w:rPr>
        <w:t>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839" w:rsidRDefault="009A2839">
      <w:r>
        <w:separator/>
      </w:r>
    </w:p>
  </w:endnote>
  <w:endnote w:type="continuationSeparator" w:id="1">
    <w:p w:rsidR="009A2839" w:rsidRDefault="009A2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E4162C" w:rsidRDefault="00E4162C" w:rsidP="00EE34B0">
        <w:pPr>
          <w:pStyle w:val="Rodap"/>
          <w:jc w:val="right"/>
        </w:pPr>
        <w:r>
          <w:t>[</w:t>
        </w:r>
        <w:fldSimple w:instr=" PAGE   \* MERGEFORMAT ">
          <w:r w:rsidR="008F104F">
            <w:rPr>
              <w:noProof/>
            </w:rPr>
            <w:t>40</w:t>
          </w:r>
        </w:fldSimple>
        <w:r>
          <w:t>]</w:t>
        </w:r>
      </w:p>
    </w:sdtContent>
  </w:sdt>
  <w:p w:rsidR="00E4162C" w:rsidRDefault="00E416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839" w:rsidRDefault="009A2839">
      <w:r>
        <w:separator/>
      </w:r>
    </w:p>
  </w:footnote>
  <w:footnote w:type="continuationSeparator" w:id="1">
    <w:p w:rsidR="009A2839" w:rsidRDefault="009A2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2C" w:rsidRDefault="00E4162C">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5D06C9">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E4162C" w:rsidRDefault="00E4162C">
                <w:pPr>
                  <w:jc w:val="center"/>
                  <w:rPr>
                    <w:b/>
                    <w:sz w:val="22"/>
                  </w:rPr>
                </w:pPr>
                <w:r>
                  <w:rPr>
                    <w:b/>
                    <w:sz w:val="22"/>
                  </w:rPr>
                  <w:t xml:space="preserve"> </w:t>
                </w:r>
              </w:p>
              <w:p w:rsidR="00E4162C" w:rsidRPr="005D3678" w:rsidRDefault="00E4162C" w:rsidP="0043177E">
                <w:pPr>
                  <w:ind w:left="708" w:firstLine="708"/>
                  <w:rPr>
                    <w:b/>
                    <w:sz w:val="22"/>
                  </w:rPr>
                </w:pPr>
                <w:r w:rsidRPr="005D3678">
                  <w:rPr>
                    <w:b/>
                    <w:sz w:val="22"/>
                  </w:rPr>
                  <w:t>ESTADO DO RIO DE JANEIRO</w:t>
                </w:r>
              </w:p>
              <w:p w:rsidR="00E4162C" w:rsidRPr="005D3678" w:rsidRDefault="00E4162C" w:rsidP="005D3678">
                <w:pPr>
                  <w:pStyle w:val="Ttulo4"/>
                  <w:jc w:val="left"/>
                  <w:rPr>
                    <w:sz w:val="24"/>
                  </w:rPr>
                </w:pPr>
                <w:r w:rsidRPr="005D3678">
                  <w:rPr>
                    <w:sz w:val="24"/>
                  </w:rPr>
                  <w:t xml:space="preserve">                    </w:t>
                </w:r>
                <w:r>
                  <w:rPr>
                    <w:sz w:val="24"/>
                  </w:rPr>
                  <w:tab/>
                </w:r>
                <w:r w:rsidRPr="005D3678">
                  <w:rPr>
                    <w:sz w:val="24"/>
                  </w:rPr>
                  <w:t>Prefeitura Municipal de Bom Jardim</w:t>
                </w:r>
              </w:p>
              <w:p w:rsidR="00E4162C" w:rsidRPr="005D3678" w:rsidRDefault="00E4162C" w:rsidP="005D3678">
                <w:pPr>
                  <w:rPr>
                    <w:b/>
                    <w:sz w:val="22"/>
                  </w:rPr>
                </w:pPr>
                <w:r w:rsidRPr="005D3678">
                  <w:rPr>
                    <w:b/>
                    <w:sz w:val="24"/>
                  </w:rPr>
                  <w:t xml:space="preserve">                     </w:t>
                </w:r>
              </w:p>
            </w:txbxContent>
          </v:textbox>
        </v:shape>
      </w:pict>
    </w:r>
  </w:p>
  <w:p w:rsidR="00E4162C" w:rsidRDefault="00E4162C"/>
  <w:p w:rsidR="00E4162C" w:rsidRDefault="00E4162C">
    <w:pPr>
      <w:pStyle w:val="Cabealho"/>
    </w:pPr>
  </w:p>
  <w:p w:rsidR="00E4162C" w:rsidRDefault="00E4162C">
    <w:pPr>
      <w:pStyle w:val="Cabealho"/>
    </w:pPr>
  </w:p>
  <w:p w:rsidR="00E4162C" w:rsidRDefault="00E416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E90A53"/>
    <w:multiLevelType w:val="multilevel"/>
    <w:tmpl w:val="9B58FF1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51219EB"/>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14648C"/>
    <w:multiLevelType w:val="hybridMultilevel"/>
    <w:tmpl w:val="5598FA0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9625506"/>
    <w:multiLevelType w:val="hybridMultilevel"/>
    <w:tmpl w:val="1262B3C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D153BC8"/>
    <w:multiLevelType w:val="hybridMultilevel"/>
    <w:tmpl w:val="3F96CC5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4780B15"/>
    <w:multiLevelType w:val="multilevel"/>
    <w:tmpl w:val="BF7A1F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ED7B9A"/>
    <w:multiLevelType w:val="hybridMultilevel"/>
    <w:tmpl w:val="0DF820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3CE44669"/>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6403C1A"/>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0D01F53"/>
    <w:multiLevelType w:val="multilevel"/>
    <w:tmpl w:val="0332106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751B6780"/>
    <w:multiLevelType w:val="hybridMultilevel"/>
    <w:tmpl w:val="E222B33A"/>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75592717"/>
    <w:multiLevelType w:val="multilevel"/>
    <w:tmpl w:val="8B20ED60"/>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1A24C7"/>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24">
    <w:nsid w:val="7DFD3880"/>
    <w:multiLevelType w:val="hybridMultilevel"/>
    <w:tmpl w:val="6A025504"/>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num w:numId="1">
    <w:abstractNumId w:val="23"/>
  </w:num>
  <w:num w:numId="2">
    <w:abstractNumId w:val="7"/>
  </w:num>
  <w:num w:numId="3">
    <w:abstractNumId w:val="1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0"/>
  </w:num>
  <w:num w:numId="8">
    <w:abstractNumId w:val="11"/>
  </w:num>
  <w:num w:numId="9">
    <w:abstractNumId w:val="13"/>
  </w:num>
  <w:num w:numId="10">
    <w:abstractNumId w:val="21"/>
  </w:num>
  <w:num w:numId="11">
    <w:abstractNumId w:val="6"/>
  </w:num>
  <w:num w:numId="12">
    <w:abstractNumId w:val="16"/>
  </w:num>
  <w:num w:numId="13">
    <w:abstractNumId w:val="17"/>
  </w:num>
  <w:num w:numId="14">
    <w:abstractNumId w:val="22"/>
  </w:num>
  <w:num w:numId="15">
    <w:abstractNumId w:val="8"/>
  </w:num>
  <w:num w:numId="16">
    <w:abstractNumId w:val="0"/>
  </w:num>
  <w:num w:numId="17">
    <w:abstractNumId w:val="1"/>
  </w:num>
  <w:num w:numId="18">
    <w:abstractNumId w:val="2"/>
  </w:num>
  <w:num w:numId="19">
    <w:abstractNumId w:val="3"/>
  </w:num>
  <w:num w:numId="20">
    <w:abstractNumId w:val="19"/>
  </w:num>
  <w:num w:numId="21">
    <w:abstractNumId w:val="12"/>
  </w:num>
  <w:num w:numId="22">
    <w:abstractNumId w:val="14"/>
  </w:num>
  <w:num w:numId="23">
    <w:abstractNumId w:val="10"/>
  </w:num>
  <w:num w:numId="24">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830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471E"/>
    <w:rsid w:val="00077089"/>
    <w:rsid w:val="00077134"/>
    <w:rsid w:val="0008168A"/>
    <w:rsid w:val="00081BF4"/>
    <w:rsid w:val="000868EA"/>
    <w:rsid w:val="0008712F"/>
    <w:rsid w:val="00087883"/>
    <w:rsid w:val="00091583"/>
    <w:rsid w:val="000918B3"/>
    <w:rsid w:val="000922F1"/>
    <w:rsid w:val="00094BD1"/>
    <w:rsid w:val="00096268"/>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0804"/>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0F3C"/>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8EE"/>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1F7B36"/>
    <w:rsid w:val="002075F0"/>
    <w:rsid w:val="00211096"/>
    <w:rsid w:val="00211E3A"/>
    <w:rsid w:val="00212013"/>
    <w:rsid w:val="0021281B"/>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2B68"/>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77445"/>
    <w:rsid w:val="0028115C"/>
    <w:rsid w:val="00284A47"/>
    <w:rsid w:val="00290387"/>
    <w:rsid w:val="002912A8"/>
    <w:rsid w:val="00292CE6"/>
    <w:rsid w:val="0029377D"/>
    <w:rsid w:val="002946B8"/>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22E7"/>
    <w:rsid w:val="0038598E"/>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489"/>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298E"/>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942E7"/>
    <w:rsid w:val="004A0258"/>
    <w:rsid w:val="004A02CE"/>
    <w:rsid w:val="004A0898"/>
    <w:rsid w:val="004A0AD6"/>
    <w:rsid w:val="004A0C31"/>
    <w:rsid w:val="004A2A85"/>
    <w:rsid w:val="004A2AB8"/>
    <w:rsid w:val="004A4602"/>
    <w:rsid w:val="004A66A5"/>
    <w:rsid w:val="004B34A2"/>
    <w:rsid w:val="004B3948"/>
    <w:rsid w:val="004C2824"/>
    <w:rsid w:val="004C3EB8"/>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634B"/>
    <w:rsid w:val="005472BE"/>
    <w:rsid w:val="005475B5"/>
    <w:rsid w:val="0054762E"/>
    <w:rsid w:val="00552898"/>
    <w:rsid w:val="005529A0"/>
    <w:rsid w:val="0055532A"/>
    <w:rsid w:val="005555A5"/>
    <w:rsid w:val="005570C9"/>
    <w:rsid w:val="00557378"/>
    <w:rsid w:val="0055764A"/>
    <w:rsid w:val="00561C27"/>
    <w:rsid w:val="0056202E"/>
    <w:rsid w:val="005673AA"/>
    <w:rsid w:val="00567D92"/>
    <w:rsid w:val="00573254"/>
    <w:rsid w:val="00575928"/>
    <w:rsid w:val="00575E9B"/>
    <w:rsid w:val="00576D67"/>
    <w:rsid w:val="00576FEC"/>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045"/>
    <w:rsid w:val="005B6D38"/>
    <w:rsid w:val="005C1DEA"/>
    <w:rsid w:val="005C6C85"/>
    <w:rsid w:val="005C770A"/>
    <w:rsid w:val="005D02A2"/>
    <w:rsid w:val="005D06C9"/>
    <w:rsid w:val="005D1244"/>
    <w:rsid w:val="005D3678"/>
    <w:rsid w:val="005D49E5"/>
    <w:rsid w:val="005D4C98"/>
    <w:rsid w:val="005D57D9"/>
    <w:rsid w:val="005D6082"/>
    <w:rsid w:val="005D7BA9"/>
    <w:rsid w:val="005D7E79"/>
    <w:rsid w:val="005E0CDA"/>
    <w:rsid w:val="005E5B35"/>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1684"/>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77D"/>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7B0"/>
    <w:rsid w:val="00727C48"/>
    <w:rsid w:val="007339E5"/>
    <w:rsid w:val="007342CF"/>
    <w:rsid w:val="007358D8"/>
    <w:rsid w:val="007375F8"/>
    <w:rsid w:val="00740CF7"/>
    <w:rsid w:val="00743E97"/>
    <w:rsid w:val="00746F1E"/>
    <w:rsid w:val="00747CE2"/>
    <w:rsid w:val="00751274"/>
    <w:rsid w:val="00751357"/>
    <w:rsid w:val="00751CE9"/>
    <w:rsid w:val="00752B66"/>
    <w:rsid w:val="007543F2"/>
    <w:rsid w:val="0075685D"/>
    <w:rsid w:val="00762E1E"/>
    <w:rsid w:val="0076407A"/>
    <w:rsid w:val="0077452D"/>
    <w:rsid w:val="00776ECE"/>
    <w:rsid w:val="007773A1"/>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0FB2"/>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104F"/>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A6F"/>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47BF9"/>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381"/>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9CC"/>
    <w:rsid w:val="009A1DBD"/>
    <w:rsid w:val="009A22E1"/>
    <w:rsid w:val="009A2839"/>
    <w:rsid w:val="009A2FB9"/>
    <w:rsid w:val="009A4623"/>
    <w:rsid w:val="009A5004"/>
    <w:rsid w:val="009A580B"/>
    <w:rsid w:val="009A6632"/>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53"/>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8A7"/>
    <w:rsid w:val="00A32C4B"/>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59C"/>
    <w:rsid w:val="00A739C4"/>
    <w:rsid w:val="00A75284"/>
    <w:rsid w:val="00A753D3"/>
    <w:rsid w:val="00A75455"/>
    <w:rsid w:val="00A75636"/>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109"/>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2612"/>
    <w:rsid w:val="00B433EA"/>
    <w:rsid w:val="00B4456B"/>
    <w:rsid w:val="00B44D56"/>
    <w:rsid w:val="00B452D7"/>
    <w:rsid w:val="00B45F77"/>
    <w:rsid w:val="00B46807"/>
    <w:rsid w:val="00B475BC"/>
    <w:rsid w:val="00B47C00"/>
    <w:rsid w:val="00B53E30"/>
    <w:rsid w:val="00B54855"/>
    <w:rsid w:val="00B563B6"/>
    <w:rsid w:val="00B56790"/>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0DEC"/>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672"/>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1913"/>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0382"/>
    <w:rsid w:val="00CD36AF"/>
    <w:rsid w:val="00CD3AC9"/>
    <w:rsid w:val="00CD4CD3"/>
    <w:rsid w:val="00CD5E53"/>
    <w:rsid w:val="00CD7FEF"/>
    <w:rsid w:val="00CE0AFD"/>
    <w:rsid w:val="00CE12AC"/>
    <w:rsid w:val="00CE1BB6"/>
    <w:rsid w:val="00CE3384"/>
    <w:rsid w:val="00CE38C6"/>
    <w:rsid w:val="00CE5E5A"/>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742E"/>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0313"/>
    <w:rsid w:val="00D819BD"/>
    <w:rsid w:val="00D8252E"/>
    <w:rsid w:val="00D826A8"/>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4CC2"/>
    <w:rsid w:val="00DD7396"/>
    <w:rsid w:val="00DD7562"/>
    <w:rsid w:val="00DD762B"/>
    <w:rsid w:val="00DD7F7E"/>
    <w:rsid w:val="00DE1548"/>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4162C"/>
    <w:rsid w:val="00E52C38"/>
    <w:rsid w:val="00E52ED0"/>
    <w:rsid w:val="00E539C4"/>
    <w:rsid w:val="00E53FE3"/>
    <w:rsid w:val="00E5519B"/>
    <w:rsid w:val="00E56585"/>
    <w:rsid w:val="00E63CE4"/>
    <w:rsid w:val="00E657C4"/>
    <w:rsid w:val="00E726C4"/>
    <w:rsid w:val="00E728BE"/>
    <w:rsid w:val="00E7617C"/>
    <w:rsid w:val="00E818F7"/>
    <w:rsid w:val="00E83438"/>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2710A"/>
    <w:rsid w:val="00F332E6"/>
    <w:rsid w:val="00F40C8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CB2"/>
    <w:rsid w:val="00F93DF3"/>
    <w:rsid w:val="00F953E6"/>
    <w:rsid w:val="00F95A5A"/>
    <w:rsid w:val="00F97967"/>
    <w:rsid w:val="00FA085D"/>
    <w:rsid w:val="00FA1435"/>
    <w:rsid w:val="00FA1A36"/>
    <w:rsid w:val="00FA2ADC"/>
    <w:rsid w:val="00FA2DF0"/>
    <w:rsid w:val="00FA568B"/>
    <w:rsid w:val="00FA64AB"/>
    <w:rsid w:val="00FA721A"/>
    <w:rsid w:val="00FB01FC"/>
    <w:rsid w:val="00FB12B8"/>
    <w:rsid w:val="00FB3907"/>
    <w:rsid w:val="00FB6D11"/>
    <w:rsid w:val="00FC1DED"/>
    <w:rsid w:val="00FC30F1"/>
    <w:rsid w:val="00FC33ED"/>
    <w:rsid w:val="00FC3531"/>
    <w:rsid w:val="00FC4A07"/>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4F24-CD29-4DD1-BE1B-6B55E4E1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41</Pages>
  <Words>12642</Words>
  <Characters>68268</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80749</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2018-08-15T12:49:00Z</cp:lastPrinted>
  <dcterms:created xsi:type="dcterms:W3CDTF">2018-08-30T18:08:00Z</dcterms:created>
  <dcterms:modified xsi:type="dcterms:W3CDTF">2018-08-30T18:08:00Z</dcterms:modified>
</cp:coreProperties>
</file>